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9E7F" w14:textId="77777777" w:rsidR="00973F75" w:rsidRDefault="003C318D" w:rsidP="0075049F">
      <w:pPr>
        <w:pStyle w:val="Ttulo1"/>
        <w:kinsoku w:val="0"/>
        <w:overflowPunct w:val="0"/>
        <w:ind w:left="2552" w:right="-1"/>
        <w:jc w:val="center"/>
        <w:rPr>
          <w:b w:val="0"/>
          <w:bCs w:val="0"/>
          <w:spacing w:val="-1"/>
          <w:sz w:val="22"/>
          <w:szCs w:val="22"/>
        </w:rPr>
      </w:pPr>
      <w:r w:rsidRPr="003C318D">
        <w:rPr>
          <w:spacing w:val="-1"/>
        </w:rPr>
        <w:t>ANEXO</w:t>
      </w:r>
      <w:r>
        <w:rPr>
          <w:b w:val="0"/>
          <w:bCs w:val="0"/>
          <w:spacing w:val="-1"/>
          <w:sz w:val="22"/>
          <w:szCs w:val="22"/>
        </w:rPr>
        <w:t xml:space="preserve"> III</w:t>
      </w:r>
    </w:p>
    <w:p w14:paraId="431E1D0B" w14:textId="77777777" w:rsidR="003C318D" w:rsidRPr="003C318D" w:rsidRDefault="003C318D" w:rsidP="0075049F">
      <w:pPr>
        <w:spacing w:line="240" w:lineRule="auto"/>
        <w:ind w:right="-1"/>
        <w:jc w:val="center"/>
        <w:rPr>
          <w:lang w:eastAsia="es-ES"/>
        </w:rPr>
      </w:pPr>
    </w:p>
    <w:p w14:paraId="754CFD98" w14:textId="77777777" w:rsidR="003C318D" w:rsidRDefault="003C318D" w:rsidP="0075049F">
      <w:pPr>
        <w:pStyle w:val="Ttulo1"/>
        <w:kinsoku w:val="0"/>
        <w:overflowPunct w:val="0"/>
        <w:ind w:left="2552" w:right="-1"/>
        <w:jc w:val="center"/>
        <w:rPr>
          <w:b w:val="0"/>
          <w:bCs w:val="0"/>
        </w:rPr>
      </w:pPr>
      <w:r>
        <w:rPr>
          <w:spacing w:val="-1"/>
        </w:rPr>
        <w:t>PROFESORES</w:t>
      </w:r>
      <w:r>
        <w:rPr>
          <w:spacing w:val="1"/>
        </w:rPr>
        <w:t xml:space="preserve"> </w:t>
      </w:r>
      <w:r>
        <w:rPr>
          <w:spacing w:val="-1"/>
        </w:rPr>
        <w:t>ASOCIADOS</w:t>
      </w:r>
    </w:p>
    <w:p w14:paraId="25A99ED1" w14:textId="77777777" w:rsidR="003C318D" w:rsidRDefault="003C318D" w:rsidP="0075049F">
      <w:pPr>
        <w:pStyle w:val="Textoindependiente"/>
        <w:kinsoku w:val="0"/>
        <w:overflowPunct w:val="0"/>
        <w:ind w:left="2552" w:right="-1" w:firstLine="0"/>
        <w:jc w:val="center"/>
        <w:rPr>
          <w:rFonts w:ascii="Arial Black" w:hAnsi="Arial Black" w:cs="Arial Black"/>
          <w:b/>
          <w:bCs/>
          <w:spacing w:val="-1"/>
          <w:sz w:val="24"/>
          <w:szCs w:val="24"/>
        </w:rPr>
      </w:pPr>
      <w:r>
        <w:rPr>
          <w:rFonts w:ascii="Arial Black" w:hAnsi="Arial Black" w:cs="Arial Black"/>
          <w:b/>
          <w:bCs/>
          <w:spacing w:val="-1"/>
          <w:sz w:val="24"/>
          <w:szCs w:val="24"/>
        </w:rPr>
        <w:t>EN</w:t>
      </w:r>
      <w:r>
        <w:rPr>
          <w:rFonts w:ascii="Arial Black" w:hAnsi="Arial Black" w:cs="Arial Black"/>
          <w:b/>
          <w:bCs/>
          <w:spacing w:val="-2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4"/>
          <w:szCs w:val="24"/>
        </w:rPr>
        <w:t>CIENCIAS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>DE</w:t>
      </w:r>
      <w:r>
        <w:rPr>
          <w:rFonts w:ascii="Arial Black" w:hAnsi="Arial Black" w:cs="Arial Black"/>
          <w:b/>
          <w:bCs/>
          <w:spacing w:val="-2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pacing w:val="1"/>
          <w:sz w:val="24"/>
          <w:szCs w:val="24"/>
        </w:rPr>
        <w:t>LA</w:t>
      </w:r>
      <w:r>
        <w:rPr>
          <w:rFonts w:ascii="Arial Black" w:hAnsi="Arial Black" w:cs="Arial Black"/>
          <w:b/>
          <w:bCs/>
          <w:spacing w:val="-1"/>
          <w:sz w:val="24"/>
          <w:szCs w:val="24"/>
        </w:rPr>
        <w:t xml:space="preserve"> SALUD (ENFERMERÍA)</w:t>
      </w:r>
    </w:p>
    <w:p w14:paraId="773E6F4B" w14:textId="77777777" w:rsidR="003C318D" w:rsidRDefault="003C318D" w:rsidP="0075049F">
      <w:pPr>
        <w:spacing w:before="240" w:after="240" w:line="240" w:lineRule="auto"/>
        <w:ind w:left="2552"/>
        <w:jc w:val="center"/>
        <w:rPr>
          <w:rFonts w:ascii="Arial Black" w:hAnsi="Arial Black" w:cs="Arial Black"/>
          <w:b/>
          <w:bCs/>
          <w:spacing w:val="-1"/>
          <w:sz w:val="18"/>
          <w:szCs w:val="18"/>
        </w:rPr>
      </w:pPr>
      <w:r>
        <w:rPr>
          <w:rFonts w:ascii="Arial Black" w:hAnsi="Arial Black" w:cs="Arial Black"/>
          <w:b/>
          <w:bCs/>
          <w:spacing w:val="-1"/>
          <w:sz w:val="18"/>
          <w:szCs w:val="18"/>
        </w:rPr>
        <w:t>MODELO</w:t>
      </w:r>
      <w:r>
        <w:rPr>
          <w:rFonts w:ascii="Arial Black" w:hAnsi="Arial Black" w:cs="Arial Black"/>
          <w:b/>
          <w:bCs/>
          <w:spacing w:val="1"/>
          <w:sz w:val="18"/>
          <w:szCs w:val="1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18"/>
          <w:szCs w:val="18"/>
        </w:rPr>
        <w:t xml:space="preserve">OFICIAL </w:t>
      </w:r>
      <w:r>
        <w:rPr>
          <w:rFonts w:ascii="Arial Black" w:hAnsi="Arial Black" w:cs="Arial Black"/>
          <w:b/>
          <w:bCs/>
          <w:sz w:val="18"/>
          <w:szCs w:val="18"/>
        </w:rPr>
        <w:t>DE</w:t>
      </w:r>
      <w:r>
        <w:rPr>
          <w:rFonts w:ascii="Arial Black" w:hAnsi="Arial Black" w:cs="Arial Black"/>
          <w:b/>
          <w:bCs/>
          <w:spacing w:val="-1"/>
          <w:sz w:val="18"/>
          <w:szCs w:val="18"/>
        </w:rPr>
        <w:t xml:space="preserve"> CURRÍCULO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7"/>
        <w:gridCol w:w="5247"/>
        <w:gridCol w:w="338"/>
        <w:gridCol w:w="1275"/>
        <w:gridCol w:w="66"/>
        <w:gridCol w:w="228"/>
        <w:gridCol w:w="27"/>
        <w:gridCol w:w="14"/>
        <w:gridCol w:w="1367"/>
      </w:tblGrid>
      <w:tr w:rsidR="003C318D" w:rsidRPr="0075049F" w14:paraId="16486E36" w14:textId="77777777" w:rsidTr="00B738B0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40995E" w14:textId="77777777" w:rsidR="003C318D" w:rsidRPr="0075049F" w:rsidRDefault="003C318D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0.</w:t>
            </w:r>
            <w:r w:rsidRPr="0075049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t>DATOS</w:t>
            </w:r>
            <w:r w:rsidRPr="0075049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t>PERSONALES</w:t>
            </w:r>
          </w:p>
        </w:tc>
      </w:tr>
      <w:tr w:rsidR="003C318D" w:rsidRPr="0075049F" w14:paraId="7B653EF9" w14:textId="77777777" w:rsidTr="00B738B0">
        <w:trPr>
          <w:trHeight w:val="283"/>
        </w:trPr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8D6E5" w14:textId="77777777" w:rsidR="003C318D" w:rsidRPr="0075049F" w:rsidRDefault="003C318D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Apellidos,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Nombre: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901C2" w14:textId="77777777" w:rsidR="003C318D" w:rsidRPr="0075049F" w:rsidRDefault="003C318D" w:rsidP="00F30D34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DNI:</w:t>
            </w:r>
          </w:p>
        </w:tc>
      </w:tr>
      <w:tr w:rsidR="00B531D7" w:rsidRPr="00F30D34" w14:paraId="55F5D58F" w14:textId="77777777" w:rsidTr="00F30D34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62DCBF1" w14:textId="77777777" w:rsidR="00B531D7" w:rsidRPr="00F30D34" w:rsidRDefault="00B531D7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F30D3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1. EXPERIENCIA PROFESIONAL</w:t>
            </w:r>
          </w:p>
        </w:tc>
      </w:tr>
      <w:tr w:rsidR="00B531D7" w:rsidRPr="0075049F" w14:paraId="683B100D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30EB646" w14:textId="77777777" w:rsidR="00B531D7" w:rsidRPr="0075049F" w:rsidRDefault="00B531D7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767387C6" w14:textId="77777777" w:rsidR="00B531D7" w:rsidRPr="0075049F" w:rsidRDefault="00B531D7" w:rsidP="00F30D34">
            <w:pPr>
              <w:pStyle w:val="TableParagraph"/>
              <w:kinsoku w:val="0"/>
              <w:overflowPunct w:val="0"/>
              <w:spacing w:before="84"/>
              <w:ind w:left="2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2CA9CB" w14:textId="77777777" w:rsidR="00B531D7" w:rsidRPr="0075049F" w:rsidRDefault="00B531D7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Nº</w:t>
            </w: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Doc.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</w:tcBorders>
            <w:vAlign w:val="center"/>
          </w:tcPr>
          <w:p w14:paraId="517ABC1E" w14:textId="77777777" w:rsidR="00B531D7" w:rsidRPr="0075049F" w:rsidRDefault="00B531D7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FAFE6" w14:textId="77777777" w:rsidR="00B531D7" w:rsidRPr="0075049F" w:rsidRDefault="00B531D7" w:rsidP="00F30D3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5F5C0510" w14:textId="77777777" w:rsidR="00B531D7" w:rsidRPr="00F30D34" w:rsidRDefault="00B531D7" w:rsidP="00F30D34">
            <w:pPr>
              <w:pStyle w:val="TableParagraph"/>
              <w:kinsoku w:val="0"/>
              <w:overflowPunct w:val="0"/>
              <w:ind w:right="27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</w:t>
            </w:r>
            <w:r w:rsidR="00F30D3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</w:p>
        </w:tc>
      </w:tr>
      <w:tr w:rsidR="00B531D7" w:rsidRPr="0075049F" w14:paraId="4935169C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E3A960" w14:textId="77777777" w:rsidR="00B531D7" w:rsidRPr="0075049F" w:rsidRDefault="00B531D7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04E59BE0" w14:textId="77777777" w:rsidR="00B531D7" w:rsidRPr="0075049F" w:rsidRDefault="00B531D7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Por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Pr="0075049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trabajado</w:t>
            </w:r>
            <w:r w:rsidRPr="007504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como</w:t>
            </w:r>
            <w:r w:rsidRPr="0075049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pacing w:val="-1"/>
                <w:sz w:val="18"/>
                <w:szCs w:val="18"/>
              </w:rPr>
              <w:t>profesional</w:t>
            </w:r>
            <w:r w:rsidRPr="007504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de Enfermería (1)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99853D" w14:textId="77777777" w:rsidR="00B531D7" w:rsidRPr="0075049F" w:rsidRDefault="00B531D7" w:rsidP="00F30D34">
            <w:pPr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5D16" w14:textId="77777777" w:rsidR="00B531D7" w:rsidRPr="0075049F" w:rsidRDefault="00B531D7" w:rsidP="00F30D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4EC6F" w14:textId="77777777" w:rsidR="00B531D7" w:rsidRPr="0075049F" w:rsidRDefault="00B531D7" w:rsidP="00F30D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F3731" w14:textId="77777777" w:rsidR="00B531D7" w:rsidRPr="0075049F" w:rsidRDefault="00B531D7" w:rsidP="00F30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D7" w:rsidRPr="0075049F" w14:paraId="2E6627F5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B14746" w14:textId="77777777" w:rsidR="00B531D7" w:rsidRPr="0075049F" w:rsidRDefault="00B531D7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1.2      </w:t>
            </w:r>
          </w:p>
        </w:tc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0811C8" w14:textId="77777777" w:rsidR="00B531D7" w:rsidRPr="0075049F" w:rsidRDefault="00B531D7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Por año trabajado en el perfil de la plaza (2)                                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9F1F32" w14:textId="77777777" w:rsidR="00B531D7" w:rsidRPr="0075049F" w:rsidRDefault="00B531D7" w:rsidP="00F30D34">
            <w:pPr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C6640" w14:textId="77777777" w:rsidR="00B531D7" w:rsidRPr="0075049F" w:rsidRDefault="00B531D7" w:rsidP="00F30D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BA216" w14:textId="77777777" w:rsidR="00B531D7" w:rsidRPr="0075049F" w:rsidRDefault="00B531D7" w:rsidP="00F30D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5D62B" w14:textId="77777777" w:rsidR="00B531D7" w:rsidRPr="0075049F" w:rsidRDefault="00B531D7" w:rsidP="00F30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09" w:rsidRPr="0075049F" w14:paraId="47EA7206" w14:textId="77777777" w:rsidTr="00B738B0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017B0E8" w14:textId="77777777" w:rsidR="00FD5D09" w:rsidRPr="0075049F" w:rsidRDefault="00FD5D09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t>2. CURRÍCULO ACADÉMICO</w:t>
            </w:r>
          </w:p>
        </w:tc>
      </w:tr>
      <w:tr w:rsidR="00FD5D09" w:rsidRPr="0075049F" w14:paraId="349318C9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8251D6F" w14:textId="77777777" w:rsidR="00FD5D09" w:rsidRPr="0075049F" w:rsidRDefault="00FD5D09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2E6E938" w14:textId="77777777" w:rsidR="00FD5D09" w:rsidRPr="0075049F" w:rsidRDefault="00FD5D09" w:rsidP="00F30D34">
            <w:pPr>
              <w:pStyle w:val="TableParagraph"/>
              <w:kinsoku w:val="0"/>
              <w:overflowPunct w:val="0"/>
              <w:spacing w:before="84"/>
              <w:ind w:left="2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DBE2B" w14:textId="77777777" w:rsidR="00FD5D09" w:rsidRPr="0075049F" w:rsidRDefault="00FD5D09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Nº</w:t>
            </w: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Doc.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</w:tcBorders>
            <w:vAlign w:val="center"/>
          </w:tcPr>
          <w:p w14:paraId="3BC553A2" w14:textId="77777777" w:rsidR="00FD5D09" w:rsidRPr="0075049F" w:rsidRDefault="00FD5D09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649CB" w14:textId="77777777" w:rsidR="00FD5D09" w:rsidRPr="0075049F" w:rsidRDefault="00FD5D09" w:rsidP="00F30D3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03E99F5B" w14:textId="77777777" w:rsidR="00FD5D09" w:rsidRPr="0075049F" w:rsidRDefault="00FD5D09" w:rsidP="00F30D34">
            <w:pPr>
              <w:pStyle w:val="TableParagraph"/>
              <w:kinsoku w:val="0"/>
              <w:overflowPunct w:val="0"/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</w:p>
        </w:tc>
      </w:tr>
      <w:tr w:rsidR="004260C5" w:rsidRPr="0075049F" w14:paraId="55C5CB69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2AAFB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9B8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Expediente Académico </w:t>
            </w:r>
            <w:r w:rsidRPr="0075049F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EFA14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DCD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A97C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D551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7965502A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1971C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E79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Premio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extraordinario Fin de Carrera </w:t>
            </w:r>
            <w:r w:rsidRPr="0075049F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1928B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126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7222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50E6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46317808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C14C8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8947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Título oficial de especialidad de Enfermería </w:t>
            </w:r>
            <w:r w:rsidRPr="0075049F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792A4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DC8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5099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46D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1E23DEA8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D6AC6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37D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Otra titulación universitaria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0D8C1AB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E8A00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center"/>
          </w:tcPr>
          <w:p w14:paraId="414F774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F664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DCA0E7E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21883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17E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Dentro macroárea </w:t>
            </w:r>
            <w:r w:rsidRPr="0075049F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C6A66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A0C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4C65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8F63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5DCA9326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9ADD4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B19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- Fuera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macroárea </w:t>
            </w:r>
            <w:r w:rsidRPr="0075049F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32710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252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8726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A63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70020042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7C0CB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C89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Máster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oficial (cada </w:t>
            </w:r>
            <w:r w:rsidRPr="0075049F">
              <w:rPr>
                <w:rFonts w:ascii="Arial" w:hAnsi="Arial" w:cs="Arial"/>
                <w:sz w:val="18"/>
                <w:szCs w:val="18"/>
              </w:rPr>
              <w:t>60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ECTS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equivalente)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5A1CD36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5E76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center"/>
          </w:tcPr>
          <w:p w14:paraId="74EA8ED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B73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D7C4EDA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0D0E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CBC5" w14:textId="0BA86B2C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Dentro </w:t>
            </w:r>
            <w:r w:rsidRPr="0075049F">
              <w:rPr>
                <w:rFonts w:ascii="Arial" w:hAnsi="Arial" w:cs="Arial"/>
                <w:sz w:val="18"/>
                <w:szCs w:val="18"/>
              </w:rPr>
              <w:t>área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(8)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F51CD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F02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D84D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7F5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26F647F0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E9FE6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7CFA" w14:textId="1FBD56B7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Dentro macroárea </w:t>
            </w:r>
            <w:r w:rsidRPr="0075049F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B4483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D46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A266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08B8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0BDC3B2A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32800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7A96" w14:textId="4FCF6046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Fuera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macroárea (10)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1C864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93E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1DD6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CC7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353CE8EC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D681B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147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Estudios Propios Universitarios (cada 60 ECTS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F30D34">
              <w:rPr>
                <w:rFonts w:ascii="Arial" w:hAnsi="Arial" w:cs="Arial"/>
                <w:sz w:val="18"/>
                <w:szCs w:val="18"/>
              </w:rPr>
              <w:t>equivalente)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5E8F24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A3E66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Align w:val="center"/>
          </w:tcPr>
          <w:p w14:paraId="6ECB28B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5641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0AD7C0D1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C06C2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9492" w14:textId="4CE926D7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Dentro </w:t>
            </w:r>
            <w:r w:rsidRPr="0075049F">
              <w:rPr>
                <w:rFonts w:ascii="Arial" w:hAnsi="Arial" w:cs="Arial"/>
                <w:sz w:val="18"/>
                <w:szCs w:val="18"/>
              </w:rPr>
              <w:t>área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(11)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0A950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293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A980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7A3E7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9512BEF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0CDAF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ACD9" w14:textId="0C74B316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Dentro macroárea </w:t>
            </w:r>
            <w:r w:rsidRPr="0075049F"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A8B64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C90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0330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9E6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7C87EBDC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0F717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2BC1" w14:textId="4B9E8621" w:rsidR="004260C5" w:rsidRPr="0075049F" w:rsidRDefault="004260C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Fuera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macroárea (13)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1B894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D79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1916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4C6B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2471D866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05C8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2F0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Doctorado con DEA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equivalente (14)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0C3D0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7B7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2329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BC64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33CD47C3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8795A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DDE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Tesis Doctoral </w:t>
            </w:r>
            <w:r w:rsidRPr="0075049F">
              <w:rPr>
                <w:rFonts w:ascii="Arial" w:hAnsi="Arial" w:cs="Arial"/>
                <w:sz w:val="18"/>
                <w:szCs w:val="18"/>
              </w:rPr>
              <w:t>(15)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42475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3BF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3E2C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F856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CFD7E7B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6D60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FB1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Cursos recibidos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capacitación docente en </w:t>
            </w:r>
            <w:r w:rsidRPr="0075049F">
              <w:rPr>
                <w:rFonts w:ascii="Arial" w:hAnsi="Arial" w:cs="Arial"/>
                <w:sz w:val="18"/>
                <w:szCs w:val="18"/>
              </w:rPr>
              <w:t>el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ámbito universitario </w:t>
            </w:r>
            <w:r w:rsidRPr="0075049F"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E5DFA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8B5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A7C1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84EA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753ED39" w14:textId="77777777" w:rsidTr="00B738B0">
        <w:trPr>
          <w:trHeight w:val="456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16FA0" w14:textId="28D6673B" w:rsidR="004260C5" w:rsidRPr="0075049F" w:rsidRDefault="004260C5" w:rsidP="00835A00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29E2" w14:textId="486FF8C4" w:rsidR="004260C5" w:rsidRPr="00F30D34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Cursos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y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seminarios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Enfermería oficialmente reconocidos</w:t>
            </w:r>
            <w:r w:rsidR="00835A0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acreditados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por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la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Comisión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de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Formación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Continuada recibidos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="00835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los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últimos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10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años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(1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crédito</w:t>
            </w:r>
            <w:r w:rsidR="00835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CFC</w:t>
            </w:r>
            <w:r w:rsidR="00835A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z w:val="18"/>
                <w:szCs w:val="18"/>
              </w:rPr>
              <w:t>= 10</w:t>
            </w:r>
            <w:r w:rsidR="00835A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35A00">
              <w:rPr>
                <w:rFonts w:ascii="Arial" w:hAnsi="Arial" w:cs="Arial"/>
                <w:spacing w:val="-1"/>
                <w:sz w:val="18"/>
                <w:szCs w:val="18"/>
              </w:rPr>
              <w:t>horas) (17)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87BE5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A19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B0E3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B8A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12B3D9B2" w14:textId="77777777" w:rsidTr="00B738B0">
        <w:trPr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C0A3C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339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Otros méritos académicos </w:t>
            </w:r>
            <w:r w:rsidRPr="0075049F">
              <w:rPr>
                <w:rFonts w:ascii="Arial" w:hAnsi="Arial" w:cs="Arial"/>
                <w:sz w:val="18"/>
                <w:szCs w:val="18"/>
              </w:rPr>
              <w:t>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valorar 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Pr="00F30D34">
              <w:rPr>
                <w:rFonts w:ascii="Arial" w:hAnsi="Arial" w:cs="Arial"/>
                <w:sz w:val="18"/>
                <w:szCs w:val="18"/>
              </w:rPr>
              <w:t>la comisión (18)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62700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D6B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B302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49E6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239F0EE8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32CA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C5A65E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1C7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DFE6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51C6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783BC8B3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0BA74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1E510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20E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3658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AF8E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0917D652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F74D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83034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743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7EE4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DC4E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37D11620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5B9B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31941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19A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34F8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4C5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70F79110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AA60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CF998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D09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F0BD1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53E6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1375FFC5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5141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5F906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195B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08768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885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2208EA61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1E8B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A92DCF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580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1121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8E0A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659EB08F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44F6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37C75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232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04A64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2BE6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00639E8E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83A90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1B6D4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A6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BA0D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B4145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D34" w:rsidRPr="0075049F" w14:paraId="4AA4777B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660B1" w14:textId="77777777" w:rsidR="00F30D34" w:rsidRPr="0075049F" w:rsidRDefault="00F30D34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781522" w14:textId="77777777" w:rsidR="00F30D34" w:rsidRPr="0075049F" w:rsidRDefault="00F30D34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8F5C" w14:textId="77777777" w:rsidR="00F30D34" w:rsidRPr="0075049F" w:rsidRDefault="00F30D34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B9B0F" w14:textId="77777777" w:rsidR="00F30D34" w:rsidRPr="0075049F" w:rsidRDefault="00F30D34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851BC" w14:textId="77777777" w:rsidR="00F30D34" w:rsidRPr="0075049F" w:rsidRDefault="00F30D34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A00" w:rsidRPr="0075049F" w14:paraId="37A62F22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E1CCD" w14:textId="77777777" w:rsidR="00835A00" w:rsidRPr="0075049F" w:rsidRDefault="00835A00" w:rsidP="00AC5A48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73B2C7" w14:textId="77777777" w:rsidR="00835A00" w:rsidRPr="0075049F" w:rsidRDefault="00835A00" w:rsidP="00AC5A48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28A6" w14:textId="77777777" w:rsidR="00835A00" w:rsidRPr="0075049F" w:rsidRDefault="00835A00" w:rsidP="00AC5A48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A5685" w14:textId="77777777" w:rsidR="00835A00" w:rsidRPr="0075049F" w:rsidRDefault="00835A00" w:rsidP="00AC5A48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63403" w14:textId="77777777" w:rsidR="00835A00" w:rsidRPr="0075049F" w:rsidRDefault="00835A00" w:rsidP="00AC5A48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C5" w:rsidRPr="0075049F" w14:paraId="07DE138F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88FE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04C803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FF0C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A2ED2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328B9" w14:textId="77777777" w:rsidR="004260C5" w:rsidRPr="0075049F" w:rsidRDefault="004260C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03" w:rsidRPr="0075049F" w14:paraId="53A2483B" w14:textId="77777777" w:rsidTr="00B738B0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DA0F9F6" w14:textId="77777777" w:rsidR="00DC5603" w:rsidRPr="0075049F" w:rsidRDefault="00DC5603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DOCENCIA</w:t>
            </w:r>
          </w:p>
        </w:tc>
      </w:tr>
      <w:tr w:rsidR="00DC5603" w:rsidRPr="0075049F" w14:paraId="76D018F4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13B9CEA3" w14:textId="77777777" w:rsidR="00DC5603" w:rsidRPr="0075049F" w:rsidRDefault="00DC5603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5A38F677" w14:textId="77777777" w:rsidR="00DC5603" w:rsidRPr="0075049F" w:rsidRDefault="00DC5603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654165C" w14:textId="77777777" w:rsidR="00DC5603" w:rsidRPr="0075049F" w:rsidRDefault="00DC5603" w:rsidP="00F30D34">
            <w:pPr>
              <w:pStyle w:val="TableParagraph"/>
              <w:kinsoku w:val="0"/>
              <w:overflowPunct w:val="0"/>
              <w:spacing w:before="84"/>
              <w:ind w:left="2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EAAD2C" w14:textId="77777777" w:rsidR="00DC5603" w:rsidRPr="0075049F" w:rsidRDefault="00DC5603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Nº</w:t>
            </w: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Doc.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</w:tcBorders>
            <w:vAlign w:val="center"/>
          </w:tcPr>
          <w:p w14:paraId="30026473" w14:textId="77777777" w:rsidR="00DC5603" w:rsidRPr="0075049F" w:rsidRDefault="00DC5603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4662B" w14:textId="77777777" w:rsidR="00DC5603" w:rsidRPr="0075049F" w:rsidRDefault="00DC5603" w:rsidP="00F30D3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7D606A04" w14:textId="77777777" w:rsidR="00DC5603" w:rsidRPr="0075049F" w:rsidRDefault="00DC5603" w:rsidP="00F30D34">
            <w:pPr>
              <w:pStyle w:val="TableParagraph"/>
              <w:kinsoku w:val="0"/>
              <w:overflowPunct w:val="0"/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</w:p>
        </w:tc>
      </w:tr>
      <w:tr w:rsidR="00DC5603" w:rsidRPr="0075049F" w14:paraId="42D1FC05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5A526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2C1947AA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Experiencia docente </w:t>
            </w:r>
            <w:r w:rsidRPr="0075049F">
              <w:rPr>
                <w:rFonts w:ascii="Arial" w:hAnsi="Arial" w:cs="Arial"/>
                <w:sz w:val="18"/>
                <w:szCs w:val="18"/>
              </w:rPr>
              <w:t>como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ASCS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contratado </w:t>
            </w:r>
            <w:r w:rsidRPr="0075049F">
              <w:rPr>
                <w:rFonts w:ascii="Arial" w:hAnsi="Arial" w:cs="Arial"/>
                <w:sz w:val="18"/>
                <w:szCs w:val="18"/>
              </w:rPr>
              <w:t>por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la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Universidad de Zaragoza (19)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DF0857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EBA9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0AE7B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505F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03" w:rsidRPr="0075049F" w14:paraId="20775F8D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BE1314" w14:textId="77777777" w:rsidR="00DC5603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2EE8FC6" w14:textId="77777777" w:rsidR="00DC5603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Colaborador </w:t>
            </w:r>
            <w:r w:rsidRPr="0075049F">
              <w:rPr>
                <w:rFonts w:ascii="Arial" w:hAnsi="Arial" w:cs="Arial"/>
                <w:sz w:val="18"/>
                <w:szCs w:val="18"/>
              </w:rPr>
              <w:t>en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prácticas asistenciales,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acreditados </w:t>
            </w:r>
            <w:r w:rsidRPr="0075049F">
              <w:rPr>
                <w:rFonts w:ascii="Arial" w:hAnsi="Arial" w:cs="Arial"/>
                <w:sz w:val="18"/>
                <w:szCs w:val="18"/>
              </w:rPr>
              <w:t>por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Centro y/o Departamento de la Universidad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Zaragoza </w:t>
            </w:r>
            <w:r w:rsidRPr="0075049F"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0E90E5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85AB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9E136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1CAA1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03" w:rsidRPr="0075049F" w14:paraId="16270832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996EA1" w14:textId="77777777" w:rsidR="00DC5603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F35D81F" w14:textId="77777777" w:rsidR="00DC5603" w:rsidRPr="00F30D34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Colaborador externo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programas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la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Universidad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Zaragoza (21)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B121F6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A837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23B9E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5FCFB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03" w:rsidRPr="0075049F" w14:paraId="768D9154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7225ED" w14:textId="77777777" w:rsidR="00DC5603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2025E50B" w14:textId="77777777" w:rsidR="00DC5603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Cursos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y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Seminarios oficiales impartidos </w:t>
            </w:r>
            <w:r w:rsidRPr="0075049F">
              <w:rPr>
                <w:rFonts w:ascii="Arial" w:hAnsi="Arial" w:cs="Arial"/>
                <w:sz w:val="18"/>
                <w:szCs w:val="18"/>
              </w:rPr>
              <w:t>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titulados de enfermería (Universidad/Sistemas Públicos de Salud </w:t>
            </w:r>
            <w:r w:rsidRPr="0075049F">
              <w:rPr>
                <w:rFonts w:ascii="Arial" w:hAnsi="Arial" w:cs="Arial"/>
                <w:sz w:val="18"/>
                <w:szCs w:val="18"/>
              </w:rPr>
              <w:t>y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colegios profesionales oficiales)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(22)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D098DB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FCCD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305E2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9EE6" w14:textId="77777777" w:rsidR="00DC5603" w:rsidRPr="0075049F" w:rsidRDefault="00DC5603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795" w:rsidRPr="0075049F" w14:paraId="4C59C491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0D3110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051FFBD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Participación </w:t>
            </w:r>
            <w:r w:rsidRPr="0075049F">
              <w:rPr>
                <w:rFonts w:ascii="Arial" w:hAnsi="Arial" w:cs="Arial"/>
                <w:sz w:val="18"/>
                <w:szCs w:val="18"/>
              </w:rPr>
              <w:t>en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proyectos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innovación docente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>(23)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0E514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1F7D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EC571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96161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795" w:rsidRPr="0075049F" w14:paraId="44ABF0E8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6D21B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0E473113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Experiencia docente </w:t>
            </w:r>
            <w:r w:rsidRPr="0075049F">
              <w:rPr>
                <w:rFonts w:ascii="Arial" w:hAnsi="Arial" w:cs="Arial"/>
                <w:sz w:val="18"/>
                <w:szCs w:val="18"/>
              </w:rPr>
              <w:t>como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profesor </w:t>
            </w:r>
            <w:r w:rsidRPr="0075049F">
              <w:rPr>
                <w:rFonts w:ascii="Arial" w:hAnsi="Arial" w:cs="Arial"/>
                <w:sz w:val="18"/>
                <w:szCs w:val="18"/>
              </w:rPr>
              <w:t>a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tiempo parcial por curso como: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5C326285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A6023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0746CDB3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FB3B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795" w:rsidRPr="0075049F" w14:paraId="6BB62C5F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45D265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8A5258F" w14:textId="77418AA6" w:rsidR="00F96795" w:rsidRPr="0075049F" w:rsidRDefault="00F9679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TP3 </w:t>
            </w:r>
            <w:r w:rsidRPr="0075049F">
              <w:rPr>
                <w:rFonts w:ascii="Arial" w:hAnsi="Arial" w:cs="Arial"/>
                <w:sz w:val="18"/>
                <w:szCs w:val="18"/>
              </w:rPr>
              <w:t>(24)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9ED9FB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55EA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5C2DB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12505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795" w:rsidRPr="0075049F" w14:paraId="4E31DFB8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D12695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60C1F586" w14:textId="1337BE71" w:rsidR="00F96795" w:rsidRPr="0075049F" w:rsidRDefault="00F9679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TP4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(25)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F4F5E4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E7F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5F601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B726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795" w:rsidRPr="0075049F" w14:paraId="41CAED77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60760D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119DB342" w14:textId="5B70EF69" w:rsidR="00F96795" w:rsidRPr="0075049F" w:rsidRDefault="00F96795" w:rsidP="00835A00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TP6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sz w:val="18"/>
                <w:szCs w:val="18"/>
              </w:rPr>
              <w:t>(26)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F298FB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C341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67EF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1511" w14:textId="77777777" w:rsidR="00F96795" w:rsidRPr="0075049F" w:rsidRDefault="00F96795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D2" w:rsidRPr="0075049F" w14:paraId="28E9FB82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F7BC24" w14:textId="04645806" w:rsidR="009761D2" w:rsidRPr="0075049F" w:rsidRDefault="009761D2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3FF98C91" w14:textId="1741EE89" w:rsidR="009761D2" w:rsidRPr="0075049F" w:rsidRDefault="009761D2" w:rsidP="009761D2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9761D2">
              <w:rPr>
                <w:rFonts w:ascii="Arial" w:hAnsi="Arial" w:cs="Arial"/>
                <w:sz w:val="18"/>
                <w:szCs w:val="18"/>
              </w:rPr>
              <w:t>Tutor EIR acreditado con nombramiento y residentes a su cargo</w:t>
            </w:r>
            <w:r w:rsidR="0032687D">
              <w:rPr>
                <w:rFonts w:ascii="Arial" w:hAnsi="Arial" w:cs="Arial"/>
                <w:sz w:val="18"/>
                <w:szCs w:val="18"/>
              </w:rPr>
              <w:t xml:space="preserve"> (27)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926832" w14:textId="77777777" w:rsidR="009761D2" w:rsidRPr="0075049F" w:rsidRDefault="009761D2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37FC" w14:textId="77777777" w:rsidR="009761D2" w:rsidRPr="0075049F" w:rsidRDefault="009761D2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46EA6" w14:textId="77777777" w:rsidR="009761D2" w:rsidRPr="0075049F" w:rsidRDefault="009761D2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5C7AD" w14:textId="77777777" w:rsidR="009761D2" w:rsidRPr="0075049F" w:rsidRDefault="009761D2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4E9BF64C" w14:textId="77777777" w:rsidTr="00B738B0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104C23A" w14:textId="77777777" w:rsidR="00CC139B" w:rsidRPr="0075049F" w:rsidRDefault="00CC139B" w:rsidP="00F30D3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t>4. INVESTIGACIÓN</w:t>
            </w:r>
          </w:p>
        </w:tc>
      </w:tr>
      <w:tr w:rsidR="00CC139B" w:rsidRPr="0075049F" w14:paraId="662D3FC0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5044A989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7528C42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37F9449D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A030A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Nº Doc.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</w:tcBorders>
            <w:vAlign w:val="center"/>
          </w:tcPr>
          <w:p w14:paraId="10E385D4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DEC6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0E1C13B8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Valoración</w:t>
            </w:r>
          </w:p>
        </w:tc>
      </w:tr>
      <w:tr w:rsidR="00CC139B" w:rsidRPr="0075049F" w14:paraId="7BDF095D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F394A5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4B9A6D5C" w14:textId="77777777" w:rsidR="00CC139B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Proyectos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investigación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organismos oficiales: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E62402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4214A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2BDD6F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CB3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27B16F7C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772A9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14A91190" w14:textId="66B50BEF" w:rsidR="00CC139B" w:rsidRPr="00F30D34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Como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investigador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>principal (2</w:t>
            </w:r>
            <w:r w:rsidR="0032687D">
              <w:rPr>
                <w:rFonts w:ascii="Arial" w:hAnsi="Arial" w:cs="Arial"/>
                <w:sz w:val="18"/>
                <w:szCs w:val="18"/>
              </w:rPr>
              <w:t>8</w:t>
            </w:r>
            <w:r w:rsidRPr="00F30D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1371B8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05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36BF5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17B3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132DA079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0EB4D9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183CC9A4" w14:textId="3CF7AF82" w:rsidR="00CC139B" w:rsidRPr="00F30D34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Como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investigador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>colaborador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32687D">
              <w:rPr>
                <w:rFonts w:ascii="Arial" w:hAnsi="Arial" w:cs="Arial"/>
                <w:sz w:val="18"/>
                <w:szCs w:val="18"/>
              </w:rPr>
              <w:t>9</w:t>
            </w:r>
            <w:r w:rsidRPr="007504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106620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D9C0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08BF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66E2E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4E7E7894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71F98D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277F8DE3" w14:textId="6D8BCA19" w:rsidR="00CC139B" w:rsidRPr="0075049F" w:rsidRDefault="00835A00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Publicaciones científicas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Enfermería: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6372F40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7F9E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690B9C9D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109E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24F8BF58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4B748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3558261D" w14:textId="050F8BBA" w:rsidR="00CC139B" w:rsidRPr="00F30D34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Revistas con F.I.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>acreditado (</w:t>
            </w:r>
            <w:r w:rsidR="0032687D">
              <w:rPr>
                <w:rFonts w:ascii="Arial" w:hAnsi="Arial" w:cs="Arial"/>
                <w:sz w:val="18"/>
                <w:szCs w:val="18"/>
              </w:rPr>
              <w:t>30</w:t>
            </w:r>
            <w:r w:rsidRPr="00F30D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BB020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71B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BD1D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E21EF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5E59FF9F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D14D8F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99968CC" w14:textId="267F8763" w:rsidR="00CC139B" w:rsidRPr="00F30D34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Revistas sin F.I.,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D34">
              <w:rPr>
                <w:rFonts w:ascii="Arial" w:hAnsi="Arial" w:cs="Arial"/>
                <w:sz w:val="18"/>
                <w:szCs w:val="18"/>
              </w:rPr>
              <w:t>indexadas (3</w:t>
            </w:r>
            <w:r w:rsidR="0032687D">
              <w:rPr>
                <w:rFonts w:ascii="Arial" w:hAnsi="Arial" w:cs="Arial"/>
                <w:sz w:val="18"/>
                <w:szCs w:val="18"/>
              </w:rPr>
              <w:t>1</w:t>
            </w:r>
            <w:r w:rsidRPr="00F30D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56521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4F09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FE596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772C0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5BA3B905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B068BA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33AE8BFA" w14:textId="26D886DA" w:rsidR="00CC139B" w:rsidRPr="0075049F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Capítulo de libro, obligatorio IBSN</w:t>
            </w:r>
            <w:r w:rsidRPr="0075049F">
              <w:rPr>
                <w:rFonts w:ascii="Arial" w:hAnsi="Arial" w:cs="Arial"/>
                <w:sz w:val="18"/>
                <w:szCs w:val="18"/>
              </w:rPr>
              <w:t xml:space="preserve"> (autor 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coautor) </w:t>
            </w:r>
            <w:r w:rsidRPr="0075049F">
              <w:rPr>
                <w:rFonts w:ascii="Arial" w:hAnsi="Arial" w:cs="Arial"/>
                <w:sz w:val="18"/>
                <w:szCs w:val="18"/>
              </w:rPr>
              <w:t>(3</w:t>
            </w:r>
            <w:r w:rsidR="0032687D">
              <w:rPr>
                <w:rFonts w:ascii="Arial" w:hAnsi="Arial" w:cs="Arial"/>
                <w:sz w:val="18"/>
                <w:szCs w:val="18"/>
              </w:rPr>
              <w:t>2</w:t>
            </w:r>
            <w:r w:rsidRPr="007504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3CB895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FE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2F73E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D37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6FA2FC0E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FDD14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4E52702D" w14:textId="0E44908B" w:rsidR="00CC139B" w:rsidRPr="00F30D34" w:rsidRDefault="00835A00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Comunicaciones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ponencias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Enfermería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presentadas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jornadas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congresos: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BA650F4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7C7BFA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0AD0FC5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CC4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5AABE934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AC9D7F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2B22E715" w14:textId="0C84C8A6" w:rsidR="00CC139B" w:rsidRPr="00F30D34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Regional (3</w:t>
            </w:r>
            <w:r w:rsidR="0032687D">
              <w:rPr>
                <w:rFonts w:ascii="Arial" w:hAnsi="Arial" w:cs="Arial"/>
                <w:sz w:val="18"/>
                <w:szCs w:val="18"/>
              </w:rPr>
              <w:t>3</w:t>
            </w:r>
            <w:r w:rsidRPr="00F30D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07D13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1AD9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CD804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DB7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3CFE9F40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1E62D5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8C25147" w14:textId="2201BD02" w:rsidR="00CC139B" w:rsidRPr="0075049F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Nacional </w:t>
            </w:r>
            <w:r w:rsidRPr="0075049F">
              <w:rPr>
                <w:rFonts w:ascii="Arial" w:hAnsi="Arial" w:cs="Arial"/>
                <w:sz w:val="18"/>
                <w:szCs w:val="18"/>
              </w:rPr>
              <w:t>(3</w:t>
            </w:r>
            <w:r w:rsidR="0032687D">
              <w:rPr>
                <w:rFonts w:ascii="Arial" w:hAnsi="Arial" w:cs="Arial"/>
                <w:sz w:val="18"/>
                <w:szCs w:val="18"/>
              </w:rPr>
              <w:t>4</w:t>
            </w:r>
            <w:r w:rsidRPr="007504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B5111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B82E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291F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718C8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3607B678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3037FD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47E0A14D" w14:textId="5E5D42E9" w:rsidR="00CC139B" w:rsidRPr="0075049F" w:rsidRDefault="00CC139B" w:rsidP="0032687D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Internacional </w:t>
            </w:r>
            <w:r w:rsidRPr="0075049F">
              <w:rPr>
                <w:rFonts w:ascii="Arial" w:hAnsi="Arial" w:cs="Arial"/>
                <w:sz w:val="18"/>
                <w:szCs w:val="18"/>
              </w:rPr>
              <w:t>(3</w:t>
            </w:r>
            <w:r w:rsidR="0032687D">
              <w:rPr>
                <w:rFonts w:ascii="Arial" w:hAnsi="Arial" w:cs="Arial"/>
                <w:sz w:val="18"/>
                <w:szCs w:val="18"/>
              </w:rPr>
              <w:t>5</w:t>
            </w:r>
            <w:r w:rsidRPr="007504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98F040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8297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FD5A9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4A98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47D68D41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EFF60E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70BF5678" w14:textId="448F69AC" w:rsidR="00CC139B" w:rsidRPr="0075049F" w:rsidRDefault="000F380A" w:rsidP="0032687D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Becario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investigación de organismos oficiales (3</w:t>
            </w:r>
            <w:r w:rsidR="0032687D">
              <w:rPr>
                <w:rFonts w:ascii="Arial" w:hAnsi="Arial" w:cs="Arial"/>
                <w:sz w:val="18"/>
                <w:szCs w:val="18"/>
              </w:rPr>
              <w:t>6</w:t>
            </w:r>
            <w:r w:rsidR="00460A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651C3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ABDD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9274F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5DC70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9B" w:rsidRPr="0075049F" w14:paraId="7298AD3E" w14:textId="77777777" w:rsidTr="00B738B0">
        <w:trPr>
          <w:trHeight w:val="28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F5C4E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  <w:vAlign w:val="center"/>
          </w:tcPr>
          <w:p w14:paraId="4B9017BA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 xml:space="preserve">Estancias Internacionales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Investigación en otras Universidades, centros sanitarios </w:t>
            </w:r>
            <w:r w:rsidRPr="0075049F">
              <w:rPr>
                <w:rFonts w:ascii="Arial" w:hAnsi="Arial" w:cs="Arial"/>
                <w:sz w:val="18"/>
                <w:szCs w:val="18"/>
              </w:rPr>
              <w:t>o</w:t>
            </w:r>
            <w:r w:rsidRPr="00F30D34">
              <w:rPr>
                <w:rFonts w:ascii="Arial" w:hAnsi="Arial" w:cs="Arial"/>
                <w:sz w:val="18"/>
                <w:szCs w:val="18"/>
              </w:rPr>
              <w:t xml:space="preserve"> centros </w:t>
            </w:r>
            <w:r w:rsidRPr="0075049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71EB28C9" w14:textId="3F4ABAF9" w:rsidR="00CC139B" w:rsidRPr="0075049F" w:rsidRDefault="000F380A" w:rsidP="0032687D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Investigación (3</w:t>
            </w:r>
            <w:r w:rsidR="0032687D">
              <w:rPr>
                <w:rFonts w:ascii="Arial" w:hAnsi="Arial" w:cs="Arial"/>
                <w:sz w:val="18"/>
                <w:szCs w:val="18"/>
              </w:rPr>
              <w:t>7</w:t>
            </w:r>
            <w:r w:rsidRPr="00F30D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88AEA3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9ABA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CA08B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DF92" w14:textId="77777777" w:rsidR="00CC139B" w:rsidRPr="0075049F" w:rsidRDefault="00CC139B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02BFEBD0" w14:textId="77777777" w:rsidTr="00B738B0">
        <w:trPr>
          <w:trHeight w:val="283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63B0F1E" w14:textId="10243173" w:rsidR="000F380A" w:rsidRPr="0075049F" w:rsidRDefault="000F380A" w:rsidP="0032687D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49F">
              <w:rPr>
                <w:rFonts w:ascii="Arial" w:hAnsi="Arial" w:cs="Arial"/>
                <w:b/>
                <w:bCs/>
                <w:sz w:val="20"/>
                <w:szCs w:val="20"/>
              </w:rPr>
              <w:t>5. OTROS MÉRITOS</w:t>
            </w:r>
            <w:r w:rsidR="00460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</w:t>
            </w:r>
            <w:r w:rsidR="003268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="00460A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F380A" w:rsidRPr="0075049F" w14:paraId="58229847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17C62BFC" w14:textId="77777777" w:rsidR="000F380A" w:rsidRPr="0075049F" w:rsidRDefault="000F380A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892167A" w14:textId="77777777" w:rsidR="000F380A" w:rsidRPr="0075049F" w:rsidRDefault="000F380A" w:rsidP="00F30D34">
            <w:pPr>
              <w:pStyle w:val="TableParagraph"/>
              <w:kinsoku w:val="0"/>
              <w:overflowPunct w:val="0"/>
              <w:spacing w:before="84"/>
              <w:ind w:left="2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50C15" w14:textId="77777777" w:rsidR="000F380A" w:rsidRPr="0075049F" w:rsidRDefault="000F380A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Nº</w:t>
            </w: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Doc.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</w:tcBorders>
            <w:vAlign w:val="center"/>
          </w:tcPr>
          <w:p w14:paraId="305D393A" w14:textId="77777777" w:rsidR="000F380A" w:rsidRPr="0075049F" w:rsidRDefault="000F380A" w:rsidP="00F3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9375F" w14:textId="77777777" w:rsidR="000F380A" w:rsidRPr="0075049F" w:rsidRDefault="000F380A" w:rsidP="00F30D3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767DEE0E" w14:textId="77777777" w:rsidR="000F380A" w:rsidRPr="0075049F" w:rsidRDefault="000F380A" w:rsidP="00F30D34">
            <w:pPr>
              <w:pStyle w:val="TableParagraph"/>
              <w:kinsoku w:val="0"/>
              <w:overflowPunct w:val="0"/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</w:p>
        </w:tc>
      </w:tr>
      <w:tr w:rsidR="000F380A" w:rsidRPr="0075049F" w14:paraId="3F317BEA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8CC1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FB32BA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DA45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35499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128A7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7A57430D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6B938D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08765F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CE71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973CF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CA3DD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420FE3E9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44DFA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2013DD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C6ED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A3592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5FE77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27507360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742D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BB890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5684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4F8E4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D353F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0281DB4A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6FA46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9C257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7456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CCC9F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2F79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2132EA3B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66187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984200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CF31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178C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3F677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761CA6EB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09959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17C2D9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DEA9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D05D0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4BF54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5E3737C7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C886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4A653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8C01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A0111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C902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4FF3F865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63B66C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59FAA5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424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7F8A1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A0EBB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0A" w:rsidRPr="0075049F" w14:paraId="7E0B2DFC" w14:textId="77777777" w:rsidTr="00B738B0">
        <w:trPr>
          <w:trHeight w:val="283"/>
        </w:trPr>
        <w:tc>
          <w:tcPr>
            <w:tcW w:w="5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D1A1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F30D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2E2D8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750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4AF90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01143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30B09" w14:textId="77777777" w:rsidR="000F380A" w:rsidRPr="0075049F" w:rsidRDefault="000F380A" w:rsidP="00F30D34">
            <w:pPr>
              <w:pStyle w:val="TableParagraph"/>
              <w:tabs>
                <w:tab w:val="left" w:pos="63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014F6" w14:textId="384212AB" w:rsidR="000F380A" w:rsidRDefault="000F380A" w:rsidP="00460AB0">
      <w:pPr>
        <w:spacing w:line="240" w:lineRule="auto"/>
        <w:ind w:left="284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Los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méritos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presentados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enumerado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únicos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alegados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el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concursante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para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valoración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declara</w:t>
      </w:r>
      <w:r w:rsidR="00460AB0">
        <w:rPr>
          <w:spacing w:val="89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son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ciertos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datos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que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figuran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este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currículo</w:t>
      </w:r>
      <w:r w:rsidR="00460AB0">
        <w:rPr>
          <w:spacing w:val="-1"/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 w:rsidR="00460AB0">
        <w:rPr>
          <w:spacing w:val="22"/>
          <w:sz w:val="18"/>
          <w:szCs w:val="18"/>
        </w:rPr>
        <w:t>A</w:t>
      </w:r>
      <w:r>
        <w:rPr>
          <w:spacing w:val="-1"/>
          <w:sz w:val="18"/>
          <w:szCs w:val="18"/>
        </w:rPr>
        <w:t>simismo</w:t>
      </w:r>
      <w:r w:rsidR="00460AB0">
        <w:rPr>
          <w:spacing w:val="-1"/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declara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autovaloración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ajusta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8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baremo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aplicable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relación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veracidad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méritos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presentados</w:t>
      </w:r>
      <w:r w:rsidR="00460AB0">
        <w:rPr>
          <w:spacing w:val="-1"/>
          <w:sz w:val="18"/>
          <w:szCs w:val="18"/>
        </w:rPr>
        <w:t>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asumiendo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contrario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</w:t>
      </w:r>
      <w:r>
        <w:rPr>
          <w:spacing w:val="8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responsabilidades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que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pudieran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derivarse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inexactitudes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consten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mismo,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incluso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posibilidad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excluido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concurso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caso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falsedad.</w:t>
      </w:r>
    </w:p>
    <w:p w14:paraId="4E60D0F2" w14:textId="40B4AD16" w:rsidR="000F380A" w:rsidRDefault="000F380A" w:rsidP="0075049F">
      <w:pPr>
        <w:pStyle w:val="Textoindependiente"/>
        <w:tabs>
          <w:tab w:val="left" w:pos="5658"/>
          <w:tab w:val="left" w:pos="6409"/>
          <w:tab w:val="left" w:pos="7309"/>
          <w:tab w:val="left" w:pos="8159"/>
        </w:tabs>
        <w:kinsoku w:val="0"/>
        <w:overflowPunct w:val="0"/>
        <w:spacing w:before="2"/>
        <w:ind w:left="4434" w:firstLine="0"/>
        <w:rPr>
          <w:sz w:val="18"/>
          <w:szCs w:val="18"/>
        </w:rPr>
      </w:pPr>
      <w:proofErr w:type="spellStart"/>
      <w:r>
        <w:rPr>
          <w:spacing w:val="-1"/>
          <w:w w:val="95"/>
          <w:sz w:val="18"/>
          <w:szCs w:val="18"/>
        </w:rPr>
        <w:t>En</w:t>
      </w:r>
      <w:r w:rsidR="00460AB0">
        <w:rPr>
          <w:w w:val="95"/>
          <w:sz w:val="18"/>
          <w:szCs w:val="18"/>
        </w:rPr>
        <w:t>_______________________</w:t>
      </w:r>
      <w:r>
        <w:rPr>
          <w:w w:val="95"/>
          <w:sz w:val="18"/>
          <w:szCs w:val="18"/>
        </w:rPr>
        <w:t>a</w:t>
      </w:r>
      <w:proofErr w:type="spellEnd"/>
      <w:r>
        <w:rPr>
          <w:w w:val="95"/>
          <w:sz w:val="18"/>
          <w:szCs w:val="18"/>
          <w:u w:val="single"/>
        </w:rPr>
        <w:tab/>
      </w:r>
      <w:proofErr w:type="spellStart"/>
      <w:r>
        <w:rPr>
          <w:spacing w:val="-1"/>
          <w:w w:val="95"/>
          <w:sz w:val="18"/>
          <w:szCs w:val="18"/>
        </w:rPr>
        <w:t>de</w:t>
      </w:r>
      <w:r w:rsidR="00460AB0">
        <w:rPr>
          <w:spacing w:val="-1"/>
          <w:w w:val="95"/>
          <w:sz w:val="18"/>
          <w:szCs w:val="18"/>
        </w:rPr>
        <w:t>___________</w:t>
      </w:r>
      <w:r>
        <w:rPr>
          <w:sz w:val="18"/>
          <w:szCs w:val="18"/>
        </w:rPr>
        <w:t>de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20</w:t>
      </w:r>
      <w:r w:rsidR="00460AB0">
        <w:rPr>
          <w:spacing w:val="-1"/>
          <w:sz w:val="18"/>
          <w:szCs w:val="18"/>
        </w:rPr>
        <w:t>__</w:t>
      </w:r>
    </w:p>
    <w:p w14:paraId="7BD9A026" w14:textId="77777777" w:rsidR="006A3AB2" w:rsidRDefault="006A3AB2" w:rsidP="00E9421F">
      <w:pPr>
        <w:pStyle w:val="Textoindependiente"/>
        <w:kinsoku w:val="0"/>
        <w:overflowPunct w:val="0"/>
        <w:spacing w:before="77"/>
        <w:ind w:left="151" w:firstLine="0"/>
        <w:jc w:val="center"/>
        <w:rPr>
          <w:spacing w:val="-1"/>
          <w:sz w:val="18"/>
          <w:szCs w:val="18"/>
        </w:rPr>
      </w:pPr>
    </w:p>
    <w:p w14:paraId="66E1D959" w14:textId="77777777" w:rsidR="000F380A" w:rsidRDefault="000F380A" w:rsidP="0075049F">
      <w:pPr>
        <w:pStyle w:val="Textoindependiente"/>
        <w:kinsoku w:val="0"/>
        <w:overflowPunct w:val="0"/>
        <w:ind w:left="112" w:firstLine="0"/>
      </w:pPr>
      <w:r>
        <w:rPr>
          <w:noProof/>
        </w:rPr>
        <mc:AlternateContent>
          <mc:Choice Requires="wps">
            <w:drawing>
              <wp:inline distT="0" distB="0" distL="0" distR="0" wp14:anchorId="6F95CC5A" wp14:editId="60CD8F9B">
                <wp:extent cx="5895340" cy="325120"/>
                <wp:effectExtent l="0" t="0" r="0" b="0"/>
                <wp:docPr id="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25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5E28" w14:textId="77777777" w:rsidR="006A3AB2" w:rsidRDefault="006A3AB2" w:rsidP="000F380A">
                            <w:pPr>
                              <w:pStyle w:val="Textoindependiente"/>
                              <w:kinsoku w:val="0"/>
                              <w:overflowPunct w:val="0"/>
                              <w:spacing w:before="107"/>
                              <w:ind w:left="1522" w:firstLine="0"/>
                              <w:rPr>
                                <w:rFonts w:ascii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INSTRUCCIONES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CUMPLIMENTACIÓN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(ENFERMERÍA)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5CC5A"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width:464.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" fillcolor="yellow" strokeweight=".20494mm">
                <v:textbox inset="0,0,0,0">
                  <w:txbxContent>
                    <w:p w14:paraId="784E5E28" w14:textId="77777777" w:rsidR="006A3AB2" w:rsidRDefault="006A3AB2" w:rsidP="000F380A">
                      <w:pPr>
                        <w:pStyle w:val="Textoindependiente"/>
                        <w:kinsoku w:val="0"/>
                        <w:overflowPunct w:val="0"/>
                        <w:spacing w:before="107"/>
                        <w:ind w:left="1522" w:firstLine="0"/>
                        <w:rPr>
                          <w:rFonts w:ascii="Arial Black" w:hAnsi="Arial Black" w:cs="Arial Black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INSTRUCCIONES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CUMPLIMENTACIÓN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(ENFERMERÍA)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944" w14:textId="77777777" w:rsidR="000F380A" w:rsidRPr="0032098A" w:rsidRDefault="000F380A" w:rsidP="0075049F">
      <w:pPr>
        <w:pStyle w:val="Ttulo2"/>
        <w:kinsoku w:val="0"/>
        <w:overflowPunct w:val="0"/>
        <w:spacing w:before="74" w:line="240" w:lineRule="auto"/>
        <w:rPr>
          <w:b/>
          <w:bCs/>
          <w:color w:val="auto"/>
        </w:rPr>
      </w:pPr>
      <w:bookmarkStart w:id="1" w:name="UNOTAS_GENERALES"/>
      <w:bookmarkEnd w:id="1"/>
      <w:r w:rsidRPr="0032098A">
        <w:rPr>
          <w:b/>
          <w:color w:val="auto"/>
          <w:u w:val="thick"/>
        </w:rPr>
        <w:t>NOTAS</w:t>
      </w:r>
      <w:r w:rsidRPr="0032098A">
        <w:rPr>
          <w:b/>
          <w:color w:val="auto"/>
          <w:spacing w:val="-21"/>
          <w:u w:val="thick"/>
        </w:rPr>
        <w:t xml:space="preserve"> </w:t>
      </w:r>
      <w:r w:rsidRPr="0032098A">
        <w:rPr>
          <w:b/>
          <w:color w:val="auto"/>
          <w:u w:val="thick"/>
        </w:rPr>
        <w:t>GENERALES</w:t>
      </w:r>
    </w:p>
    <w:p w14:paraId="33F945E8" w14:textId="77777777" w:rsidR="000F380A" w:rsidRPr="00663A6E" w:rsidRDefault="000F380A" w:rsidP="0075049F">
      <w:pPr>
        <w:pStyle w:val="Textoindependiente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p w14:paraId="7CFBA706" w14:textId="77777777" w:rsidR="000F380A" w:rsidRPr="00663A6E" w:rsidRDefault="000F380A" w:rsidP="0075049F">
      <w:pPr>
        <w:pStyle w:val="Textoindependiente"/>
        <w:numPr>
          <w:ilvl w:val="0"/>
          <w:numId w:val="5"/>
        </w:numPr>
        <w:tabs>
          <w:tab w:val="left" w:pos="542"/>
        </w:tabs>
        <w:kinsoku w:val="0"/>
        <w:overflowPunct w:val="0"/>
        <w:spacing w:before="74"/>
      </w:pPr>
      <w:r w:rsidRPr="00663A6E">
        <w:t>Todos</w:t>
      </w:r>
      <w:r w:rsidRPr="00663A6E">
        <w:rPr>
          <w:spacing w:val="-9"/>
        </w:rPr>
        <w:t xml:space="preserve"> </w:t>
      </w:r>
      <w:r w:rsidRPr="00663A6E">
        <w:rPr>
          <w:spacing w:val="-1"/>
        </w:rPr>
        <w:t>los</w:t>
      </w:r>
      <w:r w:rsidRPr="00663A6E">
        <w:rPr>
          <w:spacing w:val="-8"/>
        </w:rPr>
        <w:t xml:space="preserve"> </w:t>
      </w:r>
      <w:r w:rsidRPr="00663A6E">
        <w:rPr>
          <w:spacing w:val="-1"/>
        </w:rPr>
        <w:t>méritos</w:t>
      </w:r>
      <w:r w:rsidRPr="00663A6E">
        <w:rPr>
          <w:spacing w:val="-9"/>
        </w:rPr>
        <w:t xml:space="preserve"> </w:t>
      </w:r>
      <w:r w:rsidRPr="00663A6E">
        <w:rPr>
          <w:spacing w:val="-1"/>
        </w:rPr>
        <w:t>alegados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estarán</w:t>
      </w:r>
      <w:r w:rsidRPr="00663A6E">
        <w:rPr>
          <w:spacing w:val="-8"/>
        </w:rPr>
        <w:t xml:space="preserve"> </w:t>
      </w:r>
      <w:r w:rsidRPr="00663A6E">
        <w:t>debidamente</w:t>
      </w:r>
      <w:r w:rsidRPr="00663A6E">
        <w:rPr>
          <w:spacing w:val="-9"/>
        </w:rPr>
        <w:t xml:space="preserve"> </w:t>
      </w:r>
      <w:r w:rsidRPr="00663A6E">
        <w:rPr>
          <w:spacing w:val="-1"/>
        </w:rPr>
        <w:t>justificados.</w:t>
      </w:r>
    </w:p>
    <w:p w14:paraId="5D4397E6" w14:textId="77777777" w:rsidR="000F380A" w:rsidRPr="00663A6E" w:rsidRDefault="000F380A" w:rsidP="00663A6E">
      <w:pPr>
        <w:pStyle w:val="Textoindependiente"/>
        <w:numPr>
          <w:ilvl w:val="0"/>
          <w:numId w:val="5"/>
        </w:numPr>
        <w:tabs>
          <w:tab w:val="left" w:pos="542"/>
        </w:tabs>
        <w:kinsoku w:val="0"/>
        <w:overflowPunct w:val="0"/>
        <w:spacing w:before="74"/>
      </w:pPr>
      <w:r w:rsidRPr="00663A6E">
        <w:rPr>
          <w:spacing w:val="-1"/>
        </w:rPr>
        <w:t>Los</w:t>
      </w:r>
      <w:r w:rsidRPr="00663A6E">
        <w:rPr>
          <w:spacing w:val="10"/>
        </w:rPr>
        <w:t xml:space="preserve"> </w:t>
      </w:r>
      <w:r w:rsidRPr="00663A6E">
        <w:rPr>
          <w:spacing w:val="-1"/>
        </w:rPr>
        <w:t>documentos</w:t>
      </w:r>
      <w:r w:rsidRPr="00663A6E">
        <w:rPr>
          <w:spacing w:val="11"/>
        </w:rPr>
        <w:t xml:space="preserve"> </w:t>
      </w:r>
      <w:r w:rsidRPr="00663A6E">
        <w:rPr>
          <w:spacing w:val="-1"/>
        </w:rPr>
        <w:t>justificativos</w:t>
      </w:r>
      <w:r w:rsidRPr="00663A6E">
        <w:rPr>
          <w:spacing w:val="9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9"/>
        </w:rPr>
        <w:t xml:space="preserve"> </w:t>
      </w:r>
      <w:r w:rsidRPr="00663A6E">
        <w:rPr>
          <w:spacing w:val="-1"/>
        </w:rPr>
        <w:t>cada</w:t>
      </w:r>
      <w:r w:rsidRPr="00663A6E">
        <w:rPr>
          <w:spacing w:val="10"/>
        </w:rPr>
        <w:t xml:space="preserve"> </w:t>
      </w:r>
      <w:r w:rsidRPr="00663A6E">
        <w:t>mérito</w:t>
      </w:r>
      <w:r w:rsidRPr="00663A6E">
        <w:rPr>
          <w:spacing w:val="7"/>
        </w:rPr>
        <w:t xml:space="preserve"> </w:t>
      </w:r>
      <w:r w:rsidRPr="00663A6E">
        <w:t>se</w:t>
      </w:r>
      <w:r w:rsidRPr="00663A6E">
        <w:rPr>
          <w:spacing w:val="10"/>
        </w:rPr>
        <w:t xml:space="preserve"> </w:t>
      </w:r>
      <w:r w:rsidRPr="00663A6E">
        <w:rPr>
          <w:spacing w:val="-1"/>
        </w:rPr>
        <w:t>numerarán</w:t>
      </w:r>
      <w:r w:rsidRPr="00663A6E">
        <w:rPr>
          <w:spacing w:val="7"/>
        </w:rPr>
        <w:t xml:space="preserve"> </w:t>
      </w:r>
      <w:r w:rsidRPr="00663A6E">
        <w:t>correlativamente</w:t>
      </w:r>
      <w:r w:rsidRPr="00663A6E">
        <w:rPr>
          <w:spacing w:val="11"/>
        </w:rPr>
        <w:t xml:space="preserve"> </w:t>
      </w:r>
      <w:r w:rsidRPr="00663A6E">
        <w:t>y</w:t>
      </w:r>
      <w:r w:rsidRPr="00663A6E">
        <w:rPr>
          <w:spacing w:val="7"/>
        </w:rPr>
        <w:t xml:space="preserve"> </w:t>
      </w:r>
      <w:r w:rsidRPr="00663A6E">
        <w:rPr>
          <w:spacing w:val="-1"/>
        </w:rPr>
        <w:t>en</w:t>
      </w:r>
      <w:r w:rsidRPr="00663A6E">
        <w:rPr>
          <w:spacing w:val="9"/>
        </w:rPr>
        <w:t xml:space="preserve"> </w:t>
      </w:r>
      <w:r w:rsidRPr="00663A6E">
        <w:rPr>
          <w:spacing w:val="-1"/>
        </w:rPr>
        <w:t>el</w:t>
      </w:r>
      <w:r w:rsidRPr="00663A6E">
        <w:rPr>
          <w:spacing w:val="9"/>
        </w:rPr>
        <w:t xml:space="preserve"> </w:t>
      </w:r>
      <w:r w:rsidRPr="00663A6E">
        <w:t>ángulo</w:t>
      </w:r>
      <w:r w:rsidRPr="00663A6E">
        <w:rPr>
          <w:spacing w:val="73"/>
          <w:w w:val="99"/>
        </w:rPr>
        <w:t xml:space="preserve"> </w:t>
      </w:r>
      <w:r w:rsidRPr="00663A6E">
        <w:rPr>
          <w:spacing w:val="-1"/>
        </w:rPr>
        <w:t>superior</w:t>
      </w:r>
      <w:r w:rsidRPr="00663A6E">
        <w:rPr>
          <w:spacing w:val="-4"/>
        </w:rPr>
        <w:t xml:space="preserve"> </w:t>
      </w:r>
      <w:r w:rsidRPr="00663A6E">
        <w:rPr>
          <w:spacing w:val="-1"/>
        </w:rPr>
        <w:t>derecho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la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primera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hoja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7"/>
        </w:rPr>
        <w:t xml:space="preserve"> </w:t>
      </w:r>
      <w:r w:rsidRPr="00663A6E">
        <w:t>cada</w:t>
      </w:r>
      <w:r w:rsidRPr="00663A6E">
        <w:rPr>
          <w:spacing w:val="-6"/>
        </w:rPr>
        <w:t xml:space="preserve"> </w:t>
      </w:r>
      <w:r w:rsidRPr="00663A6E">
        <w:t>documento.</w:t>
      </w:r>
    </w:p>
    <w:p w14:paraId="0527432D" w14:textId="77777777" w:rsidR="000F380A" w:rsidRPr="00663A6E" w:rsidRDefault="000F380A" w:rsidP="00663A6E">
      <w:pPr>
        <w:pStyle w:val="Textoindependiente"/>
        <w:numPr>
          <w:ilvl w:val="0"/>
          <w:numId w:val="5"/>
        </w:numPr>
        <w:tabs>
          <w:tab w:val="left" w:pos="542"/>
        </w:tabs>
        <w:kinsoku w:val="0"/>
        <w:overflowPunct w:val="0"/>
        <w:spacing w:before="74"/>
      </w:pPr>
      <w:r w:rsidRPr="00663A6E">
        <w:rPr>
          <w:spacing w:val="-1"/>
        </w:rPr>
        <w:t>Utilice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fotocopias</w:t>
      </w:r>
      <w:r w:rsidRPr="00663A6E">
        <w:rPr>
          <w:spacing w:val="-5"/>
        </w:rPr>
        <w:t xml:space="preserve"> </w:t>
      </w:r>
      <w:r w:rsidRPr="00663A6E">
        <w:rPr>
          <w:spacing w:val="1"/>
        </w:rPr>
        <w:t>de</w:t>
      </w:r>
      <w:r w:rsidRPr="00663A6E">
        <w:rPr>
          <w:spacing w:val="-6"/>
        </w:rPr>
        <w:t xml:space="preserve"> </w:t>
      </w:r>
      <w:r w:rsidRPr="00663A6E">
        <w:t>la</w:t>
      </w:r>
      <w:r w:rsidRPr="00663A6E">
        <w:rPr>
          <w:spacing w:val="-6"/>
        </w:rPr>
        <w:t xml:space="preserve"> </w:t>
      </w:r>
      <w:r w:rsidRPr="00663A6E">
        <w:t>hoja</w:t>
      </w:r>
      <w:r w:rsidRPr="00663A6E">
        <w:rPr>
          <w:spacing w:val="-4"/>
        </w:rPr>
        <w:t xml:space="preserve"> </w:t>
      </w:r>
      <w:r w:rsidRPr="00663A6E">
        <w:rPr>
          <w:spacing w:val="-1"/>
        </w:rPr>
        <w:t>del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modelo</w:t>
      </w:r>
      <w:r w:rsidRPr="00663A6E">
        <w:rPr>
          <w:spacing w:val="-6"/>
        </w:rPr>
        <w:t xml:space="preserve"> </w:t>
      </w:r>
      <w:r w:rsidRPr="00663A6E">
        <w:rPr>
          <w:spacing w:val="1"/>
        </w:rPr>
        <w:t>de</w:t>
      </w:r>
      <w:r w:rsidRPr="00663A6E">
        <w:rPr>
          <w:spacing w:val="-6"/>
        </w:rPr>
        <w:t xml:space="preserve"> </w:t>
      </w:r>
      <w:r w:rsidRPr="00663A6E">
        <w:t>currículo,</w:t>
      </w:r>
      <w:r w:rsidRPr="00663A6E">
        <w:rPr>
          <w:spacing w:val="-6"/>
        </w:rPr>
        <w:t xml:space="preserve"> </w:t>
      </w:r>
      <w:r w:rsidRPr="00663A6E">
        <w:t>si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es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necesario.</w:t>
      </w:r>
    </w:p>
    <w:p w14:paraId="4E48C90C" w14:textId="77777777" w:rsidR="000F380A" w:rsidRPr="00663A6E" w:rsidRDefault="000F380A" w:rsidP="0075049F">
      <w:pPr>
        <w:pStyle w:val="Textoindependiente"/>
        <w:kinsoku w:val="0"/>
        <w:overflowPunct w:val="0"/>
        <w:spacing w:before="10"/>
        <w:ind w:left="0" w:firstLine="0"/>
        <w:rPr>
          <w:sz w:val="29"/>
          <w:szCs w:val="29"/>
        </w:rPr>
      </w:pPr>
    </w:p>
    <w:p w14:paraId="5955B7EF" w14:textId="77777777" w:rsidR="000F380A" w:rsidRPr="0032098A" w:rsidRDefault="000F380A" w:rsidP="0075049F">
      <w:pPr>
        <w:pStyle w:val="Ttulo2"/>
        <w:kinsoku w:val="0"/>
        <w:overflowPunct w:val="0"/>
        <w:spacing w:line="240" w:lineRule="auto"/>
        <w:rPr>
          <w:b/>
          <w:bCs/>
          <w:color w:val="auto"/>
        </w:rPr>
      </w:pPr>
      <w:bookmarkStart w:id="2" w:name="UCUMPLIMENTACIÓN_DEL_CURRÍCULO"/>
      <w:bookmarkEnd w:id="2"/>
      <w:r w:rsidRPr="0032098A">
        <w:rPr>
          <w:b/>
          <w:color w:val="auto"/>
          <w:u w:val="thick"/>
        </w:rPr>
        <w:t>CUMPLIMENTACIÓN</w:t>
      </w:r>
      <w:r w:rsidRPr="0032098A">
        <w:rPr>
          <w:b/>
          <w:color w:val="auto"/>
          <w:spacing w:val="-19"/>
          <w:u w:val="thick"/>
        </w:rPr>
        <w:t xml:space="preserve"> </w:t>
      </w:r>
      <w:r w:rsidRPr="0032098A">
        <w:rPr>
          <w:b/>
          <w:color w:val="auto"/>
          <w:u w:val="thick"/>
        </w:rPr>
        <w:t>DEL</w:t>
      </w:r>
      <w:r w:rsidRPr="0032098A">
        <w:rPr>
          <w:b/>
          <w:color w:val="auto"/>
          <w:spacing w:val="-16"/>
          <w:u w:val="thick"/>
        </w:rPr>
        <w:t xml:space="preserve"> </w:t>
      </w:r>
      <w:r w:rsidRPr="0032098A">
        <w:rPr>
          <w:b/>
          <w:color w:val="auto"/>
          <w:spacing w:val="-1"/>
          <w:u w:val="thick"/>
        </w:rPr>
        <w:t>CURRÍCULO</w:t>
      </w:r>
    </w:p>
    <w:p w14:paraId="487E3F37" w14:textId="77777777" w:rsidR="000F380A" w:rsidRPr="00663A6E" w:rsidRDefault="000F380A" w:rsidP="0075049F">
      <w:pPr>
        <w:pStyle w:val="Textoindependiente"/>
        <w:kinsoku w:val="0"/>
        <w:overflowPunct w:val="0"/>
        <w:spacing w:before="5"/>
        <w:ind w:left="0" w:firstLine="0"/>
        <w:rPr>
          <w:b/>
          <w:bCs/>
          <w:sz w:val="13"/>
          <w:szCs w:val="13"/>
        </w:rPr>
      </w:pPr>
    </w:p>
    <w:p w14:paraId="2E4BF055" w14:textId="77777777" w:rsidR="000F380A" w:rsidRPr="00663A6E" w:rsidRDefault="000F380A" w:rsidP="0075049F">
      <w:pPr>
        <w:pStyle w:val="Textoindependiente"/>
        <w:numPr>
          <w:ilvl w:val="0"/>
          <w:numId w:val="4"/>
        </w:numPr>
        <w:tabs>
          <w:tab w:val="left" w:pos="542"/>
          <w:tab w:val="left" w:pos="1883"/>
        </w:tabs>
        <w:kinsoku w:val="0"/>
        <w:overflowPunct w:val="0"/>
        <w:spacing w:before="74"/>
        <w:ind w:right="675" w:hanging="1702"/>
        <w:jc w:val="both"/>
      </w:pPr>
      <w:r w:rsidRPr="00663A6E">
        <w:rPr>
          <w:b/>
          <w:bCs/>
        </w:rPr>
        <w:t>Nº</w:t>
      </w:r>
      <w:r w:rsidRPr="00663A6E">
        <w:rPr>
          <w:b/>
          <w:bCs/>
          <w:spacing w:val="-9"/>
        </w:rPr>
        <w:t xml:space="preserve"> </w:t>
      </w:r>
      <w:r w:rsidRPr="00663A6E">
        <w:rPr>
          <w:b/>
          <w:bCs/>
          <w:spacing w:val="-1"/>
        </w:rPr>
        <w:t>Doc.</w:t>
      </w:r>
      <w:r w:rsidRPr="00663A6E">
        <w:rPr>
          <w:b/>
          <w:bCs/>
          <w:spacing w:val="-1"/>
        </w:rPr>
        <w:tab/>
      </w:r>
      <w:r w:rsidRPr="00663A6E">
        <w:rPr>
          <w:spacing w:val="-1"/>
        </w:rPr>
        <w:t>Consigne</w:t>
      </w:r>
      <w:r w:rsidRPr="00663A6E">
        <w:rPr>
          <w:spacing w:val="12"/>
        </w:rPr>
        <w:t xml:space="preserve"> </w:t>
      </w:r>
      <w:r w:rsidRPr="00663A6E">
        <w:rPr>
          <w:spacing w:val="-1"/>
        </w:rPr>
        <w:t>el</w:t>
      </w:r>
      <w:r w:rsidRPr="00663A6E">
        <w:rPr>
          <w:spacing w:val="11"/>
        </w:rPr>
        <w:t xml:space="preserve"> </w:t>
      </w:r>
      <w:r w:rsidRPr="00663A6E">
        <w:t>número</w:t>
      </w:r>
      <w:r w:rsidRPr="00663A6E">
        <w:rPr>
          <w:spacing w:val="10"/>
        </w:rPr>
        <w:t xml:space="preserve"> </w:t>
      </w:r>
      <w:r w:rsidRPr="00663A6E">
        <w:rPr>
          <w:spacing w:val="-1"/>
        </w:rPr>
        <w:t>correspondiente</w:t>
      </w:r>
      <w:r w:rsidRPr="00663A6E">
        <w:rPr>
          <w:spacing w:val="12"/>
        </w:rPr>
        <w:t xml:space="preserve"> </w:t>
      </w:r>
      <w:r w:rsidRPr="00663A6E">
        <w:rPr>
          <w:spacing w:val="-1"/>
        </w:rPr>
        <w:t>al</w:t>
      </w:r>
      <w:r w:rsidRPr="00663A6E">
        <w:rPr>
          <w:spacing w:val="11"/>
        </w:rPr>
        <w:t xml:space="preserve"> </w:t>
      </w:r>
      <w:r w:rsidRPr="00663A6E">
        <w:rPr>
          <w:spacing w:val="-1"/>
        </w:rPr>
        <w:t>documento</w:t>
      </w:r>
      <w:r w:rsidRPr="00663A6E">
        <w:rPr>
          <w:spacing w:val="10"/>
        </w:rPr>
        <w:t xml:space="preserve"> </w:t>
      </w:r>
      <w:r w:rsidRPr="00663A6E">
        <w:t>justificativo</w:t>
      </w:r>
      <w:r w:rsidRPr="00663A6E">
        <w:rPr>
          <w:spacing w:val="10"/>
        </w:rPr>
        <w:t xml:space="preserve"> </w:t>
      </w:r>
      <w:r w:rsidRPr="00663A6E">
        <w:t>del</w:t>
      </w:r>
      <w:r w:rsidRPr="00663A6E">
        <w:rPr>
          <w:spacing w:val="9"/>
        </w:rPr>
        <w:t xml:space="preserve"> </w:t>
      </w:r>
      <w:r w:rsidRPr="00663A6E">
        <w:t>mérito.</w:t>
      </w:r>
      <w:r w:rsidRPr="00663A6E">
        <w:rPr>
          <w:spacing w:val="12"/>
        </w:rPr>
        <w:t xml:space="preserve"> </w:t>
      </w:r>
      <w:r w:rsidRPr="00663A6E">
        <w:t>Si</w:t>
      </w:r>
      <w:r w:rsidRPr="00663A6E">
        <w:rPr>
          <w:spacing w:val="75"/>
          <w:w w:val="99"/>
        </w:rPr>
        <w:t xml:space="preserve"> </w:t>
      </w:r>
      <w:r w:rsidRPr="00663A6E">
        <w:rPr>
          <w:spacing w:val="-1"/>
        </w:rPr>
        <w:t>el</w:t>
      </w:r>
      <w:r w:rsidRPr="00663A6E">
        <w:rPr>
          <w:spacing w:val="6"/>
        </w:rPr>
        <w:t xml:space="preserve"> </w:t>
      </w:r>
      <w:r w:rsidRPr="00663A6E">
        <w:rPr>
          <w:spacing w:val="-1"/>
        </w:rPr>
        <w:t>documento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justificativo</w:t>
      </w:r>
      <w:r w:rsidRPr="00663A6E">
        <w:rPr>
          <w:spacing w:val="10"/>
        </w:rPr>
        <w:t xml:space="preserve"> </w:t>
      </w:r>
      <w:r w:rsidRPr="00663A6E">
        <w:rPr>
          <w:spacing w:val="-1"/>
        </w:rPr>
        <w:t>aportado</w:t>
      </w:r>
      <w:r w:rsidRPr="00663A6E">
        <w:rPr>
          <w:spacing w:val="7"/>
        </w:rPr>
        <w:t xml:space="preserve"> </w:t>
      </w:r>
      <w:r w:rsidRPr="00663A6E">
        <w:t>se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refiere</w:t>
      </w:r>
      <w:r w:rsidRPr="00663A6E">
        <w:rPr>
          <w:spacing w:val="8"/>
        </w:rPr>
        <w:t xml:space="preserve"> </w:t>
      </w:r>
      <w:r w:rsidRPr="00663A6E">
        <w:t>a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varios</w:t>
      </w:r>
      <w:r w:rsidRPr="00663A6E">
        <w:rPr>
          <w:spacing w:val="8"/>
        </w:rPr>
        <w:t xml:space="preserve"> </w:t>
      </w:r>
      <w:r w:rsidRPr="00663A6E">
        <w:t>méritos,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repita</w:t>
      </w:r>
      <w:r w:rsidRPr="00663A6E">
        <w:rPr>
          <w:spacing w:val="8"/>
        </w:rPr>
        <w:t xml:space="preserve"> </w:t>
      </w:r>
      <w:r w:rsidRPr="00663A6E">
        <w:rPr>
          <w:spacing w:val="1"/>
        </w:rPr>
        <w:t>el</w:t>
      </w:r>
      <w:r w:rsidRPr="00663A6E">
        <w:rPr>
          <w:spacing w:val="77"/>
          <w:w w:val="99"/>
        </w:rPr>
        <w:t xml:space="preserve"> </w:t>
      </w:r>
      <w:r w:rsidRPr="00663A6E">
        <w:t>número</w:t>
      </w:r>
      <w:r w:rsidRPr="00663A6E">
        <w:rPr>
          <w:spacing w:val="-7"/>
        </w:rPr>
        <w:t xml:space="preserve"> </w:t>
      </w:r>
      <w:r w:rsidRPr="00663A6E">
        <w:rPr>
          <w:spacing w:val="-1"/>
        </w:rPr>
        <w:t>en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las</w:t>
      </w:r>
      <w:r w:rsidRPr="00663A6E">
        <w:rPr>
          <w:spacing w:val="-6"/>
        </w:rPr>
        <w:t xml:space="preserve"> </w:t>
      </w:r>
      <w:r w:rsidRPr="00663A6E">
        <w:t>casillas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correspondientes</w:t>
      </w:r>
      <w:r w:rsidRPr="00663A6E">
        <w:rPr>
          <w:spacing w:val="-6"/>
        </w:rPr>
        <w:t xml:space="preserve"> </w:t>
      </w:r>
      <w:r w:rsidRPr="00663A6E">
        <w:t>a</w:t>
      </w:r>
      <w:r w:rsidRPr="00663A6E">
        <w:rPr>
          <w:spacing w:val="-6"/>
        </w:rPr>
        <w:t xml:space="preserve"> </w:t>
      </w:r>
      <w:r w:rsidRPr="00663A6E">
        <w:t>cada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uno</w:t>
      </w:r>
      <w:r w:rsidRPr="00663A6E">
        <w:rPr>
          <w:spacing w:val="-4"/>
        </w:rPr>
        <w:t xml:space="preserve"> </w:t>
      </w:r>
      <w:r w:rsidRPr="00663A6E">
        <w:rPr>
          <w:spacing w:val="1"/>
        </w:rPr>
        <w:t>de</w:t>
      </w:r>
      <w:r w:rsidRPr="00663A6E">
        <w:rPr>
          <w:spacing w:val="-7"/>
        </w:rPr>
        <w:t xml:space="preserve"> </w:t>
      </w:r>
      <w:r w:rsidRPr="00663A6E">
        <w:rPr>
          <w:spacing w:val="-1"/>
        </w:rPr>
        <w:t>ellos.</w:t>
      </w:r>
    </w:p>
    <w:p w14:paraId="324FAE11" w14:textId="77777777" w:rsidR="000F380A" w:rsidRPr="00663A6E" w:rsidRDefault="000F380A" w:rsidP="0075049F">
      <w:pPr>
        <w:pStyle w:val="Textoindependiente"/>
        <w:kinsoku w:val="0"/>
        <w:overflowPunct w:val="0"/>
        <w:spacing w:before="9"/>
        <w:ind w:left="0" w:firstLine="0"/>
        <w:rPr>
          <w:sz w:val="19"/>
          <w:szCs w:val="19"/>
        </w:rPr>
      </w:pPr>
    </w:p>
    <w:p w14:paraId="35D59D11" w14:textId="77777777" w:rsidR="000F380A" w:rsidRPr="00663A6E" w:rsidRDefault="000F380A" w:rsidP="0075049F">
      <w:pPr>
        <w:pStyle w:val="Textoindependiente"/>
        <w:numPr>
          <w:ilvl w:val="0"/>
          <w:numId w:val="4"/>
        </w:numPr>
        <w:tabs>
          <w:tab w:val="left" w:pos="542"/>
          <w:tab w:val="left" w:pos="1882"/>
        </w:tabs>
        <w:kinsoku w:val="0"/>
        <w:overflowPunct w:val="0"/>
        <w:ind w:left="541"/>
      </w:pPr>
      <w:r w:rsidRPr="00663A6E">
        <w:rPr>
          <w:b/>
          <w:bCs/>
          <w:spacing w:val="-1"/>
          <w:w w:val="95"/>
        </w:rPr>
        <w:t>Valoración</w:t>
      </w:r>
      <w:r w:rsidRPr="00663A6E">
        <w:rPr>
          <w:b/>
          <w:bCs/>
          <w:spacing w:val="-1"/>
          <w:w w:val="95"/>
        </w:rPr>
        <w:tab/>
      </w:r>
      <w:r w:rsidRPr="00663A6E">
        <w:t>No</w:t>
      </w:r>
      <w:r w:rsidRPr="00663A6E">
        <w:rPr>
          <w:spacing w:val="-7"/>
        </w:rPr>
        <w:t xml:space="preserve"> </w:t>
      </w:r>
      <w:r w:rsidRPr="00663A6E">
        <w:rPr>
          <w:spacing w:val="-1"/>
        </w:rPr>
        <w:t>escriba</w:t>
      </w:r>
      <w:r w:rsidRPr="00663A6E">
        <w:rPr>
          <w:spacing w:val="-4"/>
        </w:rPr>
        <w:t xml:space="preserve"> </w:t>
      </w:r>
      <w:r w:rsidRPr="00663A6E">
        <w:t>nada</w:t>
      </w:r>
      <w:r w:rsidRPr="00663A6E">
        <w:rPr>
          <w:spacing w:val="-6"/>
        </w:rPr>
        <w:t xml:space="preserve"> </w:t>
      </w:r>
      <w:r w:rsidRPr="00663A6E">
        <w:rPr>
          <w:spacing w:val="1"/>
        </w:rPr>
        <w:t>en</w:t>
      </w:r>
      <w:r w:rsidRPr="00663A6E">
        <w:rPr>
          <w:spacing w:val="-7"/>
        </w:rPr>
        <w:t xml:space="preserve"> </w:t>
      </w:r>
      <w:r w:rsidRPr="00663A6E">
        <w:t>la</w:t>
      </w:r>
      <w:r w:rsidRPr="00663A6E">
        <w:rPr>
          <w:spacing w:val="-6"/>
        </w:rPr>
        <w:t xml:space="preserve"> </w:t>
      </w:r>
      <w:r w:rsidRPr="00663A6E">
        <w:t>columna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valoración.</w:t>
      </w:r>
    </w:p>
    <w:p w14:paraId="5EF75550" w14:textId="77777777" w:rsidR="000F380A" w:rsidRPr="00663A6E" w:rsidRDefault="000F380A" w:rsidP="0075049F">
      <w:pPr>
        <w:pStyle w:val="Textoindependiente"/>
        <w:kinsoku w:val="0"/>
        <w:overflowPunct w:val="0"/>
        <w:ind w:left="1882" w:right="680" w:firstLine="0"/>
      </w:pPr>
      <w:r w:rsidRPr="00663A6E">
        <w:rPr>
          <w:spacing w:val="-1"/>
        </w:rPr>
        <w:t>Corresponde</w:t>
      </w:r>
      <w:r w:rsidRPr="00663A6E">
        <w:rPr>
          <w:spacing w:val="50"/>
        </w:rPr>
        <w:t xml:space="preserve"> </w:t>
      </w:r>
      <w:r w:rsidRPr="00663A6E">
        <w:t>a</w:t>
      </w:r>
      <w:r w:rsidRPr="00663A6E">
        <w:rPr>
          <w:spacing w:val="53"/>
        </w:rPr>
        <w:t xml:space="preserve"> </w:t>
      </w:r>
      <w:r w:rsidRPr="00663A6E">
        <w:rPr>
          <w:spacing w:val="-1"/>
        </w:rPr>
        <w:t>la</w:t>
      </w:r>
      <w:r w:rsidRPr="00663A6E">
        <w:rPr>
          <w:spacing w:val="53"/>
        </w:rPr>
        <w:t xml:space="preserve"> </w:t>
      </w:r>
      <w:r w:rsidRPr="00663A6E">
        <w:t>valoración</w:t>
      </w:r>
      <w:r w:rsidRPr="00663A6E">
        <w:rPr>
          <w:spacing w:val="51"/>
        </w:rPr>
        <w:t xml:space="preserve"> </w:t>
      </w:r>
      <w:r w:rsidRPr="00663A6E">
        <w:t>detallada</w:t>
      </w:r>
      <w:r w:rsidRPr="00663A6E">
        <w:rPr>
          <w:spacing w:val="53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52"/>
        </w:rPr>
        <w:t xml:space="preserve"> </w:t>
      </w:r>
      <w:r w:rsidRPr="00663A6E">
        <w:rPr>
          <w:spacing w:val="-1"/>
        </w:rPr>
        <w:t>los</w:t>
      </w:r>
      <w:r w:rsidRPr="00663A6E">
        <w:rPr>
          <w:spacing w:val="52"/>
        </w:rPr>
        <w:t xml:space="preserve"> </w:t>
      </w:r>
      <w:r w:rsidRPr="00663A6E">
        <w:t>méritos</w:t>
      </w:r>
      <w:r w:rsidRPr="00663A6E">
        <w:rPr>
          <w:spacing w:val="52"/>
        </w:rPr>
        <w:t xml:space="preserve"> </w:t>
      </w:r>
      <w:r w:rsidRPr="00663A6E">
        <w:rPr>
          <w:spacing w:val="-1"/>
        </w:rPr>
        <w:t>que</w:t>
      </w:r>
      <w:r w:rsidRPr="00663A6E">
        <w:rPr>
          <w:spacing w:val="53"/>
        </w:rPr>
        <w:t xml:space="preserve"> </w:t>
      </w:r>
      <w:r w:rsidRPr="00663A6E">
        <w:rPr>
          <w:spacing w:val="-1"/>
        </w:rPr>
        <w:t>efectuarán</w:t>
      </w:r>
      <w:r w:rsidRPr="00663A6E">
        <w:rPr>
          <w:spacing w:val="52"/>
        </w:rPr>
        <w:t xml:space="preserve"> </w:t>
      </w:r>
      <w:r w:rsidRPr="00663A6E">
        <w:rPr>
          <w:spacing w:val="-1"/>
        </w:rPr>
        <w:t>las</w:t>
      </w:r>
      <w:r w:rsidRPr="00663A6E">
        <w:rPr>
          <w:spacing w:val="38"/>
          <w:w w:val="99"/>
        </w:rPr>
        <w:t xml:space="preserve"> </w:t>
      </w:r>
      <w:r w:rsidR="00E9421F" w:rsidRPr="00663A6E">
        <w:rPr>
          <w:spacing w:val="-1"/>
        </w:rPr>
        <w:t>c</w:t>
      </w:r>
      <w:r w:rsidRPr="00663A6E">
        <w:rPr>
          <w:spacing w:val="-1"/>
        </w:rPr>
        <w:t>omisiones</w:t>
      </w:r>
      <w:r w:rsidRPr="00663A6E">
        <w:rPr>
          <w:spacing w:val="-11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10"/>
        </w:rPr>
        <w:t xml:space="preserve"> </w:t>
      </w:r>
      <w:r w:rsidR="00E9421F" w:rsidRPr="00663A6E">
        <w:rPr>
          <w:spacing w:val="-1"/>
        </w:rPr>
        <w:t>s</w:t>
      </w:r>
      <w:r w:rsidRPr="00663A6E">
        <w:rPr>
          <w:spacing w:val="-1"/>
        </w:rPr>
        <w:t>elección.</w:t>
      </w:r>
    </w:p>
    <w:p w14:paraId="5190CA7C" w14:textId="77777777" w:rsidR="000F380A" w:rsidRPr="00663A6E" w:rsidRDefault="000F380A" w:rsidP="0075049F">
      <w:pPr>
        <w:pStyle w:val="Textoindependiente"/>
        <w:kinsoku w:val="0"/>
        <w:overflowPunct w:val="0"/>
        <w:ind w:left="0" w:firstLine="0"/>
      </w:pPr>
    </w:p>
    <w:p w14:paraId="3AB4CA85" w14:textId="393693A9" w:rsidR="000F380A" w:rsidRPr="00663A6E" w:rsidRDefault="00E9421F" w:rsidP="00E9421F">
      <w:pPr>
        <w:pStyle w:val="Textoindependiente"/>
        <w:numPr>
          <w:ilvl w:val="0"/>
          <w:numId w:val="3"/>
        </w:numPr>
        <w:tabs>
          <w:tab w:val="left" w:pos="542"/>
        </w:tabs>
        <w:kinsoku w:val="0"/>
        <w:overflowPunct w:val="0"/>
        <w:ind w:right="678"/>
        <w:jc w:val="both"/>
      </w:pPr>
      <w:r w:rsidRPr="00663A6E">
        <w:t>En caso de utilizar firma manuscrita</w:t>
      </w:r>
      <w:r w:rsidR="001816B6">
        <w:t xml:space="preserve"> con posterior digitalización</w:t>
      </w:r>
      <w:r w:rsidRPr="00663A6E">
        <w:t>, f</w:t>
      </w:r>
      <w:r w:rsidR="000F380A" w:rsidRPr="00663A6E">
        <w:t>irme,</w:t>
      </w:r>
      <w:r w:rsidR="000F380A" w:rsidRPr="00663A6E">
        <w:rPr>
          <w:spacing w:val="52"/>
        </w:rPr>
        <w:t xml:space="preserve"> </w:t>
      </w:r>
      <w:r w:rsidR="000F380A" w:rsidRPr="00663A6E">
        <w:rPr>
          <w:spacing w:val="-1"/>
        </w:rPr>
        <w:t>por</w:t>
      </w:r>
      <w:r w:rsidR="000F380A" w:rsidRPr="00663A6E">
        <w:rPr>
          <w:spacing w:val="54"/>
        </w:rPr>
        <w:t xml:space="preserve"> </w:t>
      </w:r>
      <w:r w:rsidR="000F380A" w:rsidRPr="00663A6E">
        <w:rPr>
          <w:spacing w:val="-1"/>
        </w:rPr>
        <w:t>favor,</w:t>
      </w:r>
      <w:r w:rsidR="000F380A" w:rsidRPr="00663A6E">
        <w:rPr>
          <w:spacing w:val="53"/>
        </w:rPr>
        <w:t xml:space="preserve"> </w:t>
      </w:r>
      <w:r w:rsidR="000F380A" w:rsidRPr="00663A6E">
        <w:rPr>
          <w:spacing w:val="-1"/>
        </w:rPr>
        <w:t>todas</w:t>
      </w:r>
      <w:r w:rsidR="000F380A" w:rsidRPr="00663A6E">
        <w:rPr>
          <w:spacing w:val="1"/>
        </w:rPr>
        <w:t xml:space="preserve"> </w:t>
      </w:r>
      <w:r w:rsidR="000F380A" w:rsidRPr="00663A6E">
        <w:t xml:space="preserve">las </w:t>
      </w:r>
      <w:r w:rsidRPr="00663A6E">
        <w:t>h</w:t>
      </w:r>
      <w:r w:rsidR="000F380A" w:rsidRPr="00663A6E">
        <w:rPr>
          <w:spacing w:val="-1"/>
        </w:rPr>
        <w:t>ojas</w:t>
      </w:r>
      <w:r w:rsidRPr="00663A6E">
        <w:rPr>
          <w:spacing w:val="-1"/>
        </w:rPr>
        <w:t xml:space="preserve"> </w:t>
      </w:r>
      <w:r w:rsidR="000F380A" w:rsidRPr="00663A6E">
        <w:t xml:space="preserve">del </w:t>
      </w:r>
      <w:r w:rsidR="000F380A" w:rsidRPr="00663A6E">
        <w:rPr>
          <w:spacing w:val="-1"/>
        </w:rPr>
        <w:t>currículo</w:t>
      </w:r>
      <w:r w:rsidR="000F380A" w:rsidRPr="00663A6E">
        <w:rPr>
          <w:spacing w:val="55"/>
        </w:rPr>
        <w:t xml:space="preserve"> </w:t>
      </w:r>
      <w:r w:rsidR="000F380A" w:rsidRPr="00663A6E">
        <w:t>que</w:t>
      </w:r>
      <w:r w:rsidR="000F380A" w:rsidRPr="00663A6E">
        <w:rPr>
          <w:spacing w:val="52"/>
        </w:rPr>
        <w:t xml:space="preserve"> </w:t>
      </w:r>
      <w:r w:rsidR="001816B6">
        <w:t>remita</w:t>
      </w:r>
      <w:r w:rsidR="000F380A" w:rsidRPr="00663A6E">
        <w:rPr>
          <w:spacing w:val="53"/>
        </w:rPr>
        <w:t xml:space="preserve"> </w:t>
      </w:r>
      <w:r w:rsidR="000F380A" w:rsidRPr="00663A6E">
        <w:t>cumplimentadas.</w:t>
      </w:r>
      <w:r w:rsidR="006A3AB2" w:rsidRPr="00663A6E">
        <w:t xml:space="preserve"> En caso de firma con certificado electrónico, será suficiente con firmar una vez el documento convertido a</w:t>
      </w:r>
      <w:r w:rsidR="001816B6">
        <w:t xml:space="preserve"> formato</w:t>
      </w:r>
      <w:r w:rsidR="006A3AB2" w:rsidRPr="00663A6E">
        <w:t xml:space="preserve"> </w:t>
      </w:r>
      <w:proofErr w:type="spellStart"/>
      <w:r w:rsidR="006A3AB2" w:rsidRPr="00663A6E">
        <w:t>pdf</w:t>
      </w:r>
      <w:proofErr w:type="spellEnd"/>
      <w:r w:rsidR="006A3AB2" w:rsidRPr="00663A6E">
        <w:t>.</w:t>
      </w:r>
    </w:p>
    <w:p w14:paraId="44CA1121" w14:textId="77777777" w:rsidR="000F380A" w:rsidRPr="00663A6E" w:rsidRDefault="000F380A" w:rsidP="0075049F">
      <w:pPr>
        <w:pStyle w:val="Textoindependiente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16FFFD67" w14:textId="77777777" w:rsidR="000F380A" w:rsidRPr="0032098A" w:rsidRDefault="000F380A" w:rsidP="0075049F">
      <w:pPr>
        <w:pStyle w:val="Ttulo2"/>
        <w:kinsoku w:val="0"/>
        <w:overflowPunct w:val="0"/>
        <w:spacing w:line="240" w:lineRule="auto"/>
        <w:rPr>
          <w:b/>
          <w:bCs/>
          <w:color w:val="auto"/>
        </w:rPr>
      </w:pPr>
      <w:bookmarkStart w:id="3" w:name="UNOTAS_PARA_LA_BAREMACIÓN"/>
      <w:bookmarkEnd w:id="3"/>
      <w:r w:rsidRPr="0032098A">
        <w:rPr>
          <w:b/>
          <w:color w:val="auto"/>
          <w:spacing w:val="-1"/>
          <w:u w:val="thick"/>
        </w:rPr>
        <w:t>NOTAS</w:t>
      </w:r>
      <w:r w:rsidRPr="0032098A">
        <w:rPr>
          <w:b/>
          <w:color w:val="auto"/>
          <w:spacing w:val="-8"/>
          <w:u w:val="thick"/>
        </w:rPr>
        <w:t xml:space="preserve"> </w:t>
      </w:r>
      <w:r w:rsidRPr="0032098A">
        <w:rPr>
          <w:b/>
          <w:color w:val="auto"/>
          <w:u w:val="thick"/>
        </w:rPr>
        <w:t>PARA</w:t>
      </w:r>
      <w:r w:rsidRPr="0032098A">
        <w:rPr>
          <w:b/>
          <w:color w:val="auto"/>
          <w:spacing w:val="-13"/>
          <w:u w:val="thick"/>
        </w:rPr>
        <w:t xml:space="preserve"> </w:t>
      </w:r>
      <w:r w:rsidRPr="0032098A">
        <w:rPr>
          <w:b/>
          <w:color w:val="auto"/>
          <w:spacing w:val="2"/>
          <w:u w:val="thick"/>
        </w:rPr>
        <w:t>LA</w:t>
      </w:r>
      <w:r w:rsidRPr="0032098A">
        <w:rPr>
          <w:b/>
          <w:color w:val="auto"/>
          <w:spacing w:val="-13"/>
          <w:u w:val="thick"/>
        </w:rPr>
        <w:t xml:space="preserve"> </w:t>
      </w:r>
      <w:r w:rsidRPr="0032098A">
        <w:rPr>
          <w:b/>
          <w:color w:val="auto"/>
          <w:u w:val="thick"/>
        </w:rPr>
        <w:t>BAREMACIÓN</w:t>
      </w:r>
    </w:p>
    <w:p w14:paraId="75A906CC" w14:textId="77777777" w:rsidR="000F380A" w:rsidRPr="00663A6E" w:rsidRDefault="000F380A" w:rsidP="0075049F">
      <w:pPr>
        <w:pStyle w:val="Textoindependiente"/>
        <w:kinsoku w:val="0"/>
        <w:overflowPunct w:val="0"/>
        <w:spacing w:before="8"/>
        <w:ind w:left="0" w:firstLine="0"/>
        <w:rPr>
          <w:b/>
          <w:bCs/>
          <w:sz w:val="13"/>
          <w:szCs w:val="13"/>
        </w:rPr>
      </w:pPr>
    </w:p>
    <w:p w14:paraId="7076AAA8" w14:textId="77777777" w:rsidR="000F380A" w:rsidRPr="00663A6E" w:rsidRDefault="000F380A" w:rsidP="0075049F">
      <w:pPr>
        <w:pStyle w:val="Textoindependiente"/>
        <w:kinsoku w:val="0"/>
        <w:overflowPunct w:val="0"/>
        <w:spacing w:before="74"/>
        <w:ind w:left="181" w:right="393" w:firstLine="360"/>
        <w:jc w:val="both"/>
        <w:rPr>
          <w:spacing w:val="-1"/>
        </w:rPr>
      </w:pPr>
      <w:r w:rsidRPr="00663A6E">
        <w:rPr>
          <w:spacing w:val="-1"/>
        </w:rPr>
        <w:t>En</w:t>
      </w:r>
      <w:r w:rsidRPr="00663A6E">
        <w:rPr>
          <w:spacing w:val="1"/>
        </w:rPr>
        <w:t xml:space="preserve"> </w:t>
      </w:r>
      <w:r w:rsidRPr="00663A6E">
        <w:t>cada</w:t>
      </w:r>
      <w:r w:rsidRPr="00663A6E">
        <w:rPr>
          <w:spacing w:val="3"/>
        </w:rPr>
        <w:t xml:space="preserve"> </w:t>
      </w:r>
      <w:r w:rsidRPr="00663A6E">
        <w:t>apartado</w:t>
      </w:r>
      <w:r w:rsidRPr="00663A6E">
        <w:rPr>
          <w:spacing w:val="1"/>
        </w:rPr>
        <w:t xml:space="preserve"> </w:t>
      </w:r>
      <w:r w:rsidRPr="00663A6E">
        <w:t>existirá</w:t>
      </w:r>
      <w:r w:rsidRPr="00663A6E">
        <w:rPr>
          <w:spacing w:val="3"/>
        </w:rPr>
        <w:t xml:space="preserve"> </w:t>
      </w:r>
      <w:r w:rsidRPr="00663A6E">
        <w:rPr>
          <w:spacing w:val="-1"/>
        </w:rPr>
        <w:t>un</w:t>
      </w:r>
      <w:r w:rsidRPr="00663A6E">
        <w:rPr>
          <w:spacing w:val="1"/>
        </w:rPr>
        <w:t xml:space="preserve"> </w:t>
      </w:r>
      <w:r w:rsidRPr="00663A6E">
        <w:t>factor</w:t>
      </w:r>
      <w:r w:rsidRPr="00663A6E">
        <w:rPr>
          <w:spacing w:val="2"/>
        </w:rPr>
        <w:t xml:space="preserve"> </w:t>
      </w:r>
      <w:r w:rsidRPr="00663A6E">
        <w:rPr>
          <w:spacing w:val="1"/>
        </w:rPr>
        <w:t>de</w:t>
      </w:r>
      <w:r w:rsidRPr="00663A6E">
        <w:rPr>
          <w:spacing w:val="2"/>
        </w:rPr>
        <w:t xml:space="preserve"> </w:t>
      </w:r>
      <w:r w:rsidRPr="00663A6E">
        <w:t>corrección</w:t>
      </w:r>
      <w:r w:rsidRPr="00663A6E">
        <w:rPr>
          <w:spacing w:val="1"/>
        </w:rPr>
        <w:t xml:space="preserve"> </w:t>
      </w:r>
      <w:r w:rsidRPr="00663A6E">
        <w:t>a</w:t>
      </w:r>
      <w:r w:rsidRPr="00663A6E">
        <w:rPr>
          <w:spacing w:val="3"/>
        </w:rPr>
        <w:t xml:space="preserve"> </w:t>
      </w:r>
      <w:r w:rsidRPr="00663A6E">
        <w:rPr>
          <w:spacing w:val="1"/>
        </w:rPr>
        <w:t>las</w:t>
      </w:r>
      <w:r w:rsidRPr="00663A6E">
        <w:rPr>
          <w:spacing w:val="2"/>
        </w:rPr>
        <w:t xml:space="preserve"> </w:t>
      </w:r>
      <w:r w:rsidRPr="00663A6E">
        <w:rPr>
          <w:spacing w:val="-1"/>
        </w:rPr>
        <w:t>puntuaciones</w:t>
      </w:r>
      <w:r w:rsidRPr="00663A6E">
        <w:rPr>
          <w:spacing w:val="2"/>
        </w:rPr>
        <w:t xml:space="preserve"> </w:t>
      </w:r>
      <w:r w:rsidRPr="00663A6E">
        <w:t>máximas</w:t>
      </w:r>
      <w:r w:rsidRPr="00663A6E">
        <w:rPr>
          <w:spacing w:val="2"/>
        </w:rPr>
        <w:t xml:space="preserve"> </w:t>
      </w:r>
      <w:r w:rsidRPr="00663A6E">
        <w:rPr>
          <w:spacing w:val="-1"/>
        </w:rPr>
        <w:t>permitidas</w:t>
      </w:r>
      <w:r w:rsidRPr="00663A6E">
        <w:rPr>
          <w:spacing w:val="2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4"/>
        </w:rPr>
        <w:t xml:space="preserve"> </w:t>
      </w:r>
      <w:r w:rsidRPr="00663A6E">
        <w:t>tal</w:t>
      </w:r>
      <w:r w:rsidRPr="00663A6E">
        <w:rPr>
          <w:spacing w:val="54"/>
          <w:w w:val="99"/>
        </w:rPr>
        <w:t xml:space="preserve"> </w:t>
      </w:r>
      <w:r w:rsidRPr="00663A6E">
        <w:t>forma</w:t>
      </w:r>
      <w:r w:rsidRPr="00663A6E">
        <w:rPr>
          <w:spacing w:val="7"/>
        </w:rPr>
        <w:t xml:space="preserve"> </w:t>
      </w:r>
      <w:r w:rsidRPr="00663A6E">
        <w:rPr>
          <w:spacing w:val="-1"/>
        </w:rPr>
        <w:t>que</w:t>
      </w:r>
      <w:r w:rsidR="00E9421F" w:rsidRPr="00663A6E">
        <w:rPr>
          <w:spacing w:val="-1"/>
        </w:rPr>
        <w:t>,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alcanzada</w:t>
      </w:r>
      <w:r w:rsidRPr="00663A6E">
        <w:rPr>
          <w:spacing w:val="10"/>
        </w:rPr>
        <w:t xml:space="preserve"> </w:t>
      </w:r>
      <w:r w:rsidRPr="00663A6E">
        <w:rPr>
          <w:spacing w:val="-1"/>
        </w:rPr>
        <w:t>la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puntuación</w:t>
      </w:r>
      <w:r w:rsidRPr="00663A6E">
        <w:rPr>
          <w:spacing w:val="7"/>
        </w:rPr>
        <w:t xml:space="preserve"> </w:t>
      </w:r>
      <w:r w:rsidRPr="00663A6E">
        <w:rPr>
          <w:spacing w:val="1"/>
        </w:rPr>
        <w:t>máxima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por</w:t>
      </w:r>
      <w:r w:rsidRPr="00663A6E">
        <w:rPr>
          <w:spacing w:val="8"/>
        </w:rPr>
        <w:t xml:space="preserve"> </w:t>
      </w:r>
      <w:r w:rsidRPr="00663A6E">
        <w:rPr>
          <w:spacing w:val="-1"/>
        </w:rPr>
        <w:t>algún</w:t>
      </w:r>
      <w:r w:rsidRPr="00663A6E">
        <w:rPr>
          <w:spacing w:val="8"/>
        </w:rPr>
        <w:t xml:space="preserve"> </w:t>
      </w:r>
      <w:r w:rsidRPr="00663A6E">
        <w:t>candidato</w:t>
      </w:r>
      <w:r w:rsidRPr="00663A6E">
        <w:rPr>
          <w:spacing w:val="7"/>
        </w:rPr>
        <w:t xml:space="preserve"> </w:t>
      </w:r>
      <w:r w:rsidRPr="00663A6E">
        <w:rPr>
          <w:spacing w:val="-1"/>
        </w:rPr>
        <w:t>en</w:t>
      </w:r>
      <w:r w:rsidRPr="00663A6E">
        <w:rPr>
          <w:spacing w:val="8"/>
        </w:rPr>
        <w:t xml:space="preserve"> </w:t>
      </w:r>
      <w:r w:rsidRPr="00663A6E">
        <w:t>cada</w:t>
      </w:r>
      <w:r w:rsidRPr="00663A6E">
        <w:rPr>
          <w:spacing w:val="7"/>
        </w:rPr>
        <w:t xml:space="preserve"> </w:t>
      </w:r>
      <w:proofErr w:type="spellStart"/>
      <w:r w:rsidRPr="00663A6E">
        <w:t>subapartado</w:t>
      </w:r>
      <w:proofErr w:type="spellEnd"/>
      <w:r w:rsidRPr="00663A6E">
        <w:t>,</w:t>
      </w:r>
      <w:r w:rsidRPr="00663A6E">
        <w:rPr>
          <w:spacing w:val="8"/>
        </w:rPr>
        <w:t xml:space="preserve"> </w:t>
      </w:r>
      <w:r w:rsidRPr="00663A6E">
        <w:t>se</w:t>
      </w:r>
      <w:r w:rsidRPr="00663A6E">
        <w:rPr>
          <w:spacing w:val="7"/>
        </w:rPr>
        <w:t xml:space="preserve"> </w:t>
      </w:r>
      <w:r w:rsidRPr="00663A6E">
        <w:t>aplicará</w:t>
      </w:r>
      <w:r w:rsidRPr="00663A6E">
        <w:rPr>
          <w:spacing w:val="60"/>
          <w:w w:val="99"/>
        </w:rPr>
        <w:t xml:space="preserve"> </w:t>
      </w:r>
      <w:r w:rsidRPr="00663A6E">
        <w:rPr>
          <w:spacing w:val="-1"/>
        </w:rPr>
        <w:t>el</w:t>
      </w:r>
      <w:r w:rsidRPr="00663A6E">
        <w:rPr>
          <w:spacing w:val="-8"/>
        </w:rPr>
        <w:t xml:space="preserve"> </w:t>
      </w:r>
      <w:r w:rsidRPr="00663A6E">
        <w:t>factor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6"/>
        </w:rPr>
        <w:t xml:space="preserve"> </w:t>
      </w:r>
      <w:r w:rsidRPr="00663A6E">
        <w:t>corrección</w:t>
      </w:r>
      <w:r w:rsidRPr="00663A6E">
        <w:rPr>
          <w:spacing w:val="-7"/>
        </w:rPr>
        <w:t xml:space="preserve"> </w:t>
      </w:r>
      <w:r w:rsidRPr="00663A6E">
        <w:rPr>
          <w:spacing w:val="1"/>
        </w:rPr>
        <w:t>de</w:t>
      </w:r>
      <w:r w:rsidRPr="00663A6E">
        <w:rPr>
          <w:spacing w:val="-4"/>
        </w:rPr>
        <w:t xml:space="preserve"> </w:t>
      </w:r>
      <w:r w:rsidRPr="00663A6E">
        <w:t>manera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proporcional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al</w:t>
      </w:r>
      <w:r w:rsidRPr="00663A6E">
        <w:rPr>
          <w:spacing w:val="-5"/>
        </w:rPr>
        <w:t xml:space="preserve"> </w:t>
      </w:r>
      <w:r w:rsidRPr="00663A6E">
        <w:rPr>
          <w:spacing w:val="-1"/>
        </w:rPr>
        <w:t>resto</w:t>
      </w:r>
      <w:r w:rsidRPr="00663A6E">
        <w:rPr>
          <w:spacing w:val="-7"/>
        </w:rPr>
        <w:t xml:space="preserve"> </w:t>
      </w:r>
      <w:r w:rsidRPr="00663A6E">
        <w:rPr>
          <w:spacing w:val="-1"/>
        </w:rPr>
        <w:t>de</w:t>
      </w:r>
      <w:r w:rsidRPr="00663A6E">
        <w:rPr>
          <w:spacing w:val="-4"/>
        </w:rPr>
        <w:t xml:space="preserve"> </w:t>
      </w:r>
      <w:r w:rsidRPr="00663A6E">
        <w:rPr>
          <w:spacing w:val="-1"/>
        </w:rPr>
        <w:t>los</w:t>
      </w:r>
      <w:r w:rsidRPr="00663A6E">
        <w:rPr>
          <w:spacing w:val="-6"/>
        </w:rPr>
        <w:t xml:space="preserve"> </w:t>
      </w:r>
      <w:r w:rsidRPr="00663A6E">
        <w:rPr>
          <w:spacing w:val="-1"/>
        </w:rPr>
        <w:t>candidatos.</w:t>
      </w:r>
    </w:p>
    <w:p w14:paraId="137DD443" w14:textId="77777777" w:rsidR="006A3AB2" w:rsidRPr="00663A6E" w:rsidRDefault="006A3AB2" w:rsidP="0075049F">
      <w:pPr>
        <w:pStyle w:val="Textoindependiente"/>
        <w:kinsoku w:val="0"/>
        <w:overflowPunct w:val="0"/>
        <w:spacing w:before="74"/>
        <w:ind w:left="181" w:right="393" w:firstLine="360"/>
        <w:jc w:val="both"/>
        <w:rPr>
          <w:spacing w:val="-1"/>
        </w:rPr>
      </w:pPr>
    </w:p>
    <w:p w14:paraId="5D44D119" w14:textId="77777777" w:rsidR="006A3AB2" w:rsidRPr="00663A6E" w:rsidRDefault="006A3AB2" w:rsidP="0075049F">
      <w:pPr>
        <w:pStyle w:val="Textoindependiente"/>
        <w:kinsoku w:val="0"/>
        <w:overflowPunct w:val="0"/>
        <w:spacing w:before="74"/>
        <w:ind w:left="181" w:right="393" w:firstLine="360"/>
        <w:jc w:val="both"/>
      </w:pPr>
    </w:p>
    <w:p w14:paraId="0C03360D" w14:textId="77777777" w:rsidR="006A3AB2" w:rsidRPr="00663A6E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  <w:sectPr w:rsidR="006A3AB2" w:rsidRPr="00663A6E" w:rsidSect="006A3AB2">
          <w:headerReference w:type="first" r:id="rId7"/>
          <w:pgSz w:w="11906" w:h="16838"/>
          <w:pgMar w:top="993" w:right="1133" w:bottom="1417" w:left="851" w:header="426" w:footer="708" w:gutter="0"/>
          <w:cols w:space="708"/>
          <w:titlePg/>
          <w:docGrid w:linePitch="360"/>
        </w:sectPr>
      </w:pPr>
    </w:p>
    <w:p w14:paraId="723D4099" w14:textId="57657858" w:rsidR="006A3AB2" w:rsidRPr="00663A6E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663A6E">
        <w:rPr>
          <w:rFonts w:ascii="Arial" w:hAnsi="Arial" w:cs="Arial"/>
          <w:spacing w:val="-1"/>
          <w:sz w:val="16"/>
          <w:szCs w:val="16"/>
        </w:rPr>
        <w:t>(1)</w:t>
      </w:r>
      <w:r w:rsidRPr="00663A6E">
        <w:rPr>
          <w:rFonts w:ascii="Arial" w:hAnsi="Arial" w:cs="Arial"/>
          <w:spacing w:val="-1"/>
          <w:sz w:val="16"/>
          <w:szCs w:val="16"/>
        </w:rPr>
        <w:tab/>
      </w:r>
      <w:r w:rsidR="009761D2" w:rsidRPr="00663A6E">
        <w:rPr>
          <w:rFonts w:ascii="Arial" w:hAnsi="Arial" w:cs="Arial"/>
          <w:spacing w:val="-1"/>
          <w:sz w:val="16"/>
          <w:szCs w:val="16"/>
        </w:rPr>
        <w:t>2 puntos (máximo 20)</w:t>
      </w:r>
    </w:p>
    <w:p w14:paraId="32E43068" w14:textId="6264FDB2" w:rsidR="006A3AB2" w:rsidRPr="00663A6E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663A6E">
        <w:rPr>
          <w:rFonts w:ascii="Arial" w:hAnsi="Arial" w:cs="Arial"/>
          <w:spacing w:val="-1"/>
          <w:sz w:val="16"/>
          <w:szCs w:val="16"/>
        </w:rPr>
        <w:t>(2)</w:t>
      </w:r>
      <w:r w:rsidRPr="00663A6E">
        <w:rPr>
          <w:rFonts w:ascii="Arial" w:hAnsi="Arial" w:cs="Arial"/>
          <w:spacing w:val="-1"/>
          <w:sz w:val="16"/>
          <w:szCs w:val="16"/>
        </w:rPr>
        <w:tab/>
      </w:r>
      <w:r w:rsidR="009761D2" w:rsidRPr="00663A6E">
        <w:rPr>
          <w:rFonts w:ascii="Arial" w:hAnsi="Arial" w:cs="Arial"/>
          <w:spacing w:val="-1"/>
          <w:sz w:val="16"/>
          <w:szCs w:val="16"/>
        </w:rPr>
        <w:t>2.5 puntos (máximo 25)</w:t>
      </w:r>
    </w:p>
    <w:p w14:paraId="7721E550" w14:textId="77777777" w:rsidR="006A3AB2" w:rsidRPr="006A3AB2" w:rsidRDefault="006A3AB2" w:rsidP="009869F1">
      <w:pPr>
        <w:pStyle w:val="TableParagraph"/>
        <w:tabs>
          <w:tab w:val="left" w:pos="763"/>
        </w:tabs>
        <w:kinsoku w:val="0"/>
        <w:overflowPunct w:val="0"/>
        <w:ind w:left="709" w:hanging="583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(3)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Resultado de dividir la suma de las calificaciones del expediente académico por el número total de asignaturas en las que figure calificación </w:t>
      </w:r>
      <w:r w:rsidRPr="00AB32B3">
        <w:rPr>
          <w:rFonts w:ascii="Arial" w:hAnsi="Arial" w:cs="Arial"/>
          <w:spacing w:val="-1"/>
          <w:sz w:val="16"/>
          <w:szCs w:val="16"/>
        </w:rPr>
        <w:t>(Aprobado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1;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Notable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2;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Sobresaliente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3;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Matrícula de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Honor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4).</w:t>
      </w:r>
    </w:p>
    <w:p w14:paraId="6A671E9A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(4)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1 </w:t>
      </w:r>
      <w:r w:rsidRPr="00AB32B3">
        <w:rPr>
          <w:rFonts w:ascii="Arial" w:hAnsi="Arial" w:cs="Arial"/>
          <w:spacing w:val="-1"/>
          <w:sz w:val="16"/>
          <w:szCs w:val="16"/>
        </w:rPr>
        <w:t>punto</w:t>
      </w:r>
    </w:p>
    <w:p w14:paraId="7CA3C4A0" w14:textId="77777777" w:rsidR="009761D2" w:rsidRPr="009761D2" w:rsidRDefault="006A3AB2" w:rsidP="009761D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(5)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="009761D2" w:rsidRPr="009761D2">
        <w:rPr>
          <w:rFonts w:ascii="Arial" w:hAnsi="Arial" w:cs="Arial"/>
          <w:spacing w:val="-1"/>
          <w:sz w:val="16"/>
          <w:szCs w:val="16"/>
        </w:rPr>
        <w:t>5 puntos si es en el perfil de la plaza</w:t>
      </w:r>
    </w:p>
    <w:p w14:paraId="110DF38F" w14:textId="74380655" w:rsidR="006A3AB2" w:rsidRPr="006A3AB2" w:rsidRDefault="009761D2" w:rsidP="009761D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ab/>
      </w:r>
      <w:r w:rsidRPr="009761D2">
        <w:rPr>
          <w:rFonts w:ascii="Arial" w:hAnsi="Arial" w:cs="Arial"/>
          <w:spacing w:val="-1"/>
          <w:sz w:val="16"/>
          <w:szCs w:val="16"/>
        </w:rPr>
        <w:t>1 punto otras especialidades</w:t>
      </w:r>
    </w:p>
    <w:p w14:paraId="5F4560DB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(6)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03A19C56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(7)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0.1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69F73C7F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(8)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1 </w:t>
      </w:r>
      <w:r w:rsidRPr="00AB32B3">
        <w:rPr>
          <w:rFonts w:ascii="Arial" w:hAnsi="Arial" w:cs="Arial"/>
          <w:spacing w:val="-1"/>
          <w:sz w:val="16"/>
          <w:szCs w:val="16"/>
        </w:rPr>
        <w:t>punto</w:t>
      </w:r>
    </w:p>
    <w:p w14:paraId="4CD8C940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(9)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33AD726B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(10)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0.15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200B485E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(11)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0.75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6BE3FB4A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(12)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242C281E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(13)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0.1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4D0BBF78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(14)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2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56BD3DC0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(15)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2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34F6E2D1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(16)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0.05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cada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10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horas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o </w:t>
      </w:r>
      <w:r w:rsidRPr="00AB32B3">
        <w:rPr>
          <w:rFonts w:ascii="Arial" w:hAnsi="Arial" w:cs="Arial"/>
          <w:spacing w:val="-1"/>
          <w:sz w:val="16"/>
          <w:szCs w:val="16"/>
        </w:rPr>
        <w:t>fracción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(máximo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2)</w:t>
      </w:r>
    </w:p>
    <w:p w14:paraId="7E682D43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(17)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0.03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cada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10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horas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o </w:t>
      </w:r>
      <w:r w:rsidRPr="00AB32B3">
        <w:rPr>
          <w:rFonts w:ascii="Arial" w:hAnsi="Arial" w:cs="Arial"/>
          <w:spacing w:val="-1"/>
          <w:sz w:val="16"/>
          <w:szCs w:val="16"/>
        </w:rPr>
        <w:t>fracción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(máximo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2)</w:t>
      </w:r>
    </w:p>
    <w:p w14:paraId="7D9D4C29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(18)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Máximo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0.5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167FC598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(19)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2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(máximo </w:t>
      </w:r>
      <w:r w:rsidRPr="00AB32B3">
        <w:rPr>
          <w:rFonts w:ascii="Arial" w:hAnsi="Arial" w:cs="Arial"/>
          <w:spacing w:val="-1"/>
          <w:sz w:val="16"/>
          <w:szCs w:val="16"/>
        </w:rPr>
        <w:t>10)</w:t>
      </w:r>
    </w:p>
    <w:p w14:paraId="3ECC2612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(20)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(máximo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10)</w:t>
      </w:r>
    </w:p>
    <w:p w14:paraId="38DD4FD0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(21)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0.02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hora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impartida</w:t>
      </w:r>
    </w:p>
    <w:p w14:paraId="1D4BBF26" w14:textId="77777777" w:rsidR="006A3AB2" w:rsidRPr="006A3AB2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(22)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0.02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hora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(máximo </w:t>
      </w:r>
      <w:r w:rsidRPr="00AB32B3">
        <w:rPr>
          <w:rFonts w:ascii="Arial" w:hAnsi="Arial" w:cs="Arial"/>
          <w:spacing w:val="-1"/>
          <w:sz w:val="16"/>
          <w:szCs w:val="16"/>
        </w:rPr>
        <w:t>10)</w:t>
      </w:r>
    </w:p>
    <w:p w14:paraId="7DF0CD72" w14:textId="77777777" w:rsidR="006A3AB2" w:rsidRPr="00AB32B3" w:rsidRDefault="009869F1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column"/>
      </w:r>
      <w:r w:rsidR="006A3AB2">
        <w:rPr>
          <w:rFonts w:ascii="Arial" w:hAnsi="Arial" w:cs="Arial"/>
          <w:spacing w:val="-1"/>
          <w:sz w:val="16"/>
          <w:szCs w:val="16"/>
        </w:rPr>
        <w:lastRenderedPageBreak/>
        <w:t>(23)</w:t>
      </w:r>
      <w:r w:rsidR="006A3AB2" w:rsidRPr="00AB32B3">
        <w:rPr>
          <w:rFonts w:ascii="Arial" w:hAnsi="Arial" w:cs="Arial"/>
          <w:spacing w:val="-1"/>
          <w:sz w:val="16"/>
          <w:szCs w:val="16"/>
        </w:rPr>
        <w:tab/>
      </w:r>
      <w:r w:rsidR="006A3AB2" w:rsidRPr="007A2883">
        <w:rPr>
          <w:rFonts w:ascii="Arial" w:hAnsi="Arial" w:cs="Arial"/>
          <w:spacing w:val="-1"/>
          <w:sz w:val="16"/>
          <w:szCs w:val="16"/>
        </w:rPr>
        <w:t>0.1 puntos por proyecto</w:t>
      </w:r>
    </w:p>
    <w:p w14:paraId="1A069AE8" w14:textId="77777777" w:rsidR="006A3AB2" w:rsidRPr="00AB32B3" w:rsidRDefault="006A3AB2" w:rsidP="006A3AB2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6A3AB2">
        <w:rPr>
          <w:rFonts w:ascii="Arial" w:hAnsi="Arial" w:cs="Arial"/>
          <w:spacing w:val="-1"/>
          <w:sz w:val="16"/>
          <w:szCs w:val="16"/>
        </w:rPr>
        <w:t>(24, 25 y 26) La puntuación de la experiencia docente como profesor a tiempo parcial por curso como TP3, TP4 y TP6 será como máxima de 10 puntos, debiéndose tener en cuenta:</w:t>
      </w:r>
    </w:p>
    <w:p w14:paraId="0A717FF0" w14:textId="77777777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(24)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TP3: 0.5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</w:p>
    <w:p w14:paraId="3F45E2DE" w14:textId="77777777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(25)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 xml:space="preserve">TP4: 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1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</w:p>
    <w:p w14:paraId="771D3FD4" w14:textId="2457E1B8" w:rsid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(26)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 xml:space="preserve">TP6: 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1.5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</w:p>
    <w:p w14:paraId="5A7B069D" w14:textId="57E1947C" w:rsidR="009761D2" w:rsidRPr="006A3AB2" w:rsidRDefault="009761D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(27)</w:t>
      </w:r>
      <w:r w:rsidR="0032687D">
        <w:rPr>
          <w:rFonts w:ascii="Arial" w:hAnsi="Arial" w:cs="Arial"/>
          <w:spacing w:val="-1"/>
          <w:sz w:val="16"/>
          <w:szCs w:val="16"/>
        </w:rPr>
        <w:tab/>
      </w:r>
      <w:r w:rsidR="0032687D" w:rsidRPr="0032687D">
        <w:rPr>
          <w:rFonts w:ascii="Arial" w:hAnsi="Arial" w:cs="Arial"/>
          <w:spacing w:val="-1"/>
          <w:sz w:val="16"/>
          <w:szCs w:val="16"/>
        </w:rPr>
        <w:t xml:space="preserve">1 </w:t>
      </w:r>
      <w:r w:rsidR="0032687D">
        <w:rPr>
          <w:rFonts w:ascii="Arial" w:hAnsi="Arial" w:cs="Arial"/>
          <w:spacing w:val="-1"/>
          <w:sz w:val="16"/>
          <w:szCs w:val="16"/>
        </w:rPr>
        <w:t xml:space="preserve">punto </w:t>
      </w:r>
      <w:r w:rsidR="0032687D" w:rsidRPr="0032687D">
        <w:rPr>
          <w:rFonts w:ascii="Arial" w:hAnsi="Arial" w:cs="Arial"/>
          <w:spacing w:val="-1"/>
          <w:sz w:val="16"/>
          <w:szCs w:val="16"/>
        </w:rPr>
        <w:t>por año</w:t>
      </w:r>
    </w:p>
    <w:p w14:paraId="38269869" w14:textId="2DB4020D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</w:t>
      </w:r>
      <w:r w:rsidR="009761D2">
        <w:rPr>
          <w:rFonts w:ascii="Arial" w:hAnsi="Arial" w:cs="Arial"/>
          <w:spacing w:val="-1"/>
          <w:sz w:val="16"/>
          <w:szCs w:val="16"/>
        </w:rPr>
        <w:t>8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3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proyecto</w:t>
      </w:r>
    </w:p>
    <w:p w14:paraId="3BB1B94E" w14:textId="65B169F8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(2</w:t>
      </w:r>
      <w:r w:rsidR="009761D2">
        <w:rPr>
          <w:rFonts w:ascii="Arial" w:hAnsi="Arial" w:cs="Arial"/>
          <w:spacing w:val="-1"/>
          <w:sz w:val="16"/>
          <w:szCs w:val="16"/>
        </w:rPr>
        <w:t>9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1 </w:t>
      </w:r>
      <w:r w:rsidRPr="00AB32B3">
        <w:rPr>
          <w:rFonts w:ascii="Arial" w:hAnsi="Arial" w:cs="Arial"/>
          <w:spacing w:val="-1"/>
          <w:sz w:val="16"/>
          <w:szCs w:val="16"/>
        </w:rPr>
        <w:t>punto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proyecto</w:t>
      </w:r>
    </w:p>
    <w:p w14:paraId="2C1EB1EA" w14:textId="7C061587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</w:t>
      </w:r>
      <w:r w:rsidR="009761D2">
        <w:rPr>
          <w:rFonts w:ascii="Arial" w:hAnsi="Arial" w:cs="Arial"/>
          <w:spacing w:val="-1"/>
          <w:sz w:val="16"/>
          <w:szCs w:val="16"/>
        </w:rPr>
        <w:t>30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0.4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artículo</w:t>
      </w:r>
    </w:p>
    <w:p w14:paraId="309C29E9" w14:textId="6DE4920C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1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artículo</w:t>
      </w:r>
    </w:p>
    <w:p w14:paraId="7200A98E" w14:textId="17674B82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2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capítulo</w:t>
      </w:r>
    </w:p>
    <w:p w14:paraId="1E75AB97" w14:textId="56E2C482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3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0.05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23449533" w14:textId="1FEA3156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4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0.1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191C9B19" w14:textId="43E21A39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5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</w:p>
    <w:p w14:paraId="7976D230" w14:textId="3DF91039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6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</w:p>
    <w:p w14:paraId="5E6A7FE9" w14:textId="1679036A" w:rsidR="006A3AB2" w:rsidRPr="006A3AB2" w:rsidRDefault="006A3AB2" w:rsidP="0075049F">
      <w:pPr>
        <w:pStyle w:val="TableParagraph"/>
        <w:tabs>
          <w:tab w:val="left" w:pos="763"/>
        </w:tabs>
        <w:kinsoku w:val="0"/>
        <w:overflowPunct w:val="0"/>
        <w:ind w:left="126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7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0.5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año</w:t>
      </w:r>
    </w:p>
    <w:p w14:paraId="36B9ECE1" w14:textId="6FC9E4BA" w:rsidR="006A3AB2" w:rsidRPr="006A3AB2" w:rsidRDefault="006A3AB2" w:rsidP="001816B6">
      <w:pPr>
        <w:pStyle w:val="TableParagraph"/>
        <w:kinsoku w:val="0"/>
        <w:overflowPunct w:val="0"/>
        <w:ind w:left="709" w:hanging="583"/>
        <w:rPr>
          <w:rFonts w:ascii="Arial" w:hAnsi="Arial" w:cs="Arial"/>
          <w:spacing w:val="-1"/>
          <w:sz w:val="16"/>
          <w:szCs w:val="16"/>
        </w:rPr>
      </w:pPr>
      <w:r w:rsidRPr="00AB32B3">
        <w:rPr>
          <w:rFonts w:ascii="Arial" w:hAnsi="Arial" w:cs="Arial"/>
          <w:spacing w:val="-1"/>
          <w:sz w:val="16"/>
          <w:szCs w:val="16"/>
        </w:rPr>
        <w:t>(3</w:t>
      </w:r>
      <w:r w:rsidR="009761D2">
        <w:rPr>
          <w:rFonts w:ascii="Arial" w:hAnsi="Arial" w:cs="Arial"/>
          <w:spacing w:val="-1"/>
          <w:sz w:val="16"/>
          <w:szCs w:val="16"/>
        </w:rPr>
        <w:t>8</w:t>
      </w:r>
      <w:r w:rsidRPr="00AB32B3">
        <w:rPr>
          <w:rFonts w:ascii="Arial" w:hAnsi="Arial" w:cs="Arial"/>
          <w:spacing w:val="-1"/>
          <w:sz w:val="16"/>
          <w:szCs w:val="16"/>
        </w:rPr>
        <w:t>)</w:t>
      </w:r>
      <w:r w:rsidRPr="006A3AB2">
        <w:rPr>
          <w:rFonts w:ascii="Arial" w:hAnsi="Arial" w:cs="Arial"/>
          <w:spacing w:val="-1"/>
          <w:sz w:val="16"/>
          <w:szCs w:val="16"/>
        </w:rPr>
        <w:tab/>
      </w:r>
      <w:r w:rsidRPr="00AB32B3">
        <w:rPr>
          <w:rFonts w:ascii="Arial" w:hAnsi="Arial" w:cs="Arial"/>
          <w:spacing w:val="-1"/>
          <w:sz w:val="16"/>
          <w:szCs w:val="16"/>
        </w:rPr>
        <w:t>Hasta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un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máximo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de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2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a </w:t>
      </w:r>
      <w:r w:rsidRPr="00AB32B3">
        <w:rPr>
          <w:rFonts w:ascii="Arial" w:hAnsi="Arial" w:cs="Arial"/>
          <w:spacing w:val="-1"/>
          <w:sz w:val="16"/>
          <w:szCs w:val="16"/>
        </w:rPr>
        <w:t>valorar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la co</w:t>
      </w:r>
      <w:r w:rsidRPr="00AB32B3">
        <w:rPr>
          <w:rFonts w:ascii="Arial" w:hAnsi="Arial" w:cs="Arial"/>
          <w:spacing w:val="-1"/>
          <w:sz w:val="16"/>
          <w:szCs w:val="16"/>
        </w:rPr>
        <w:t>misión:</w:t>
      </w:r>
    </w:p>
    <w:p w14:paraId="15C14869" w14:textId="77777777" w:rsidR="006A3AB2" w:rsidRPr="006A3AB2" w:rsidRDefault="006A3AB2" w:rsidP="001816B6">
      <w:pPr>
        <w:pStyle w:val="TableParagraph"/>
        <w:tabs>
          <w:tab w:val="left" w:pos="763"/>
        </w:tabs>
        <w:kinsoku w:val="0"/>
        <w:overflowPunct w:val="0"/>
        <w:ind w:left="709"/>
        <w:rPr>
          <w:rFonts w:ascii="Arial" w:hAnsi="Arial" w:cs="Arial"/>
          <w:spacing w:val="-1"/>
          <w:sz w:val="16"/>
          <w:szCs w:val="16"/>
        </w:rPr>
      </w:pP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-  </w:t>
      </w:r>
      <w:r w:rsidRPr="00AB32B3">
        <w:rPr>
          <w:rFonts w:ascii="Arial" w:hAnsi="Arial" w:cs="Arial"/>
          <w:spacing w:val="-1"/>
          <w:sz w:val="16"/>
          <w:szCs w:val="16"/>
        </w:rPr>
        <w:t>Asistencia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a </w:t>
      </w:r>
      <w:r w:rsidRPr="00AB32B3">
        <w:rPr>
          <w:rFonts w:ascii="Arial" w:hAnsi="Arial" w:cs="Arial"/>
          <w:spacing w:val="-1"/>
          <w:sz w:val="16"/>
          <w:szCs w:val="16"/>
        </w:rPr>
        <w:t>congresos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y </w:t>
      </w:r>
      <w:r w:rsidRPr="00AB32B3">
        <w:rPr>
          <w:rFonts w:ascii="Arial" w:hAnsi="Arial" w:cs="Arial"/>
          <w:spacing w:val="-1"/>
          <w:sz w:val="16"/>
          <w:szCs w:val="16"/>
        </w:rPr>
        <w:t>jornadas: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0.01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puntos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jornada</w:t>
      </w:r>
    </w:p>
    <w:p w14:paraId="3303A15D" w14:textId="77777777" w:rsidR="006A3AB2" w:rsidRPr="006A3AB2" w:rsidRDefault="006A3AB2" w:rsidP="001816B6">
      <w:pPr>
        <w:pStyle w:val="TableParagraph"/>
        <w:tabs>
          <w:tab w:val="left" w:pos="763"/>
        </w:tabs>
        <w:kinsoku w:val="0"/>
        <w:overflowPunct w:val="0"/>
        <w:ind w:left="709"/>
        <w:rPr>
          <w:rFonts w:ascii="Arial" w:hAnsi="Arial" w:cs="Arial"/>
          <w:spacing w:val="-1"/>
          <w:sz w:val="16"/>
          <w:szCs w:val="16"/>
        </w:rPr>
      </w:pP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-  </w:t>
      </w:r>
      <w:r w:rsidRPr="00AB32B3">
        <w:rPr>
          <w:rFonts w:ascii="Arial" w:hAnsi="Arial" w:cs="Arial"/>
          <w:spacing w:val="-1"/>
          <w:sz w:val="16"/>
          <w:szCs w:val="16"/>
        </w:rPr>
        <w:t>Miembro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de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comités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científicos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de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congresos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y </w:t>
      </w:r>
      <w:r w:rsidRPr="00AB32B3">
        <w:rPr>
          <w:rFonts w:ascii="Arial" w:hAnsi="Arial" w:cs="Arial"/>
          <w:spacing w:val="-1"/>
          <w:sz w:val="16"/>
          <w:szCs w:val="16"/>
        </w:rPr>
        <w:t>jornadas: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0.02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puntos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por</w:t>
      </w:r>
      <w:r w:rsidRPr="006A3AB2">
        <w:rPr>
          <w:rFonts w:ascii="Arial" w:hAnsi="Arial" w:cs="Arial"/>
          <w:spacing w:val="-1"/>
          <w:sz w:val="16"/>
          <w:szCs w:val="16"/>
        </w:rPr>
        <w:t xml:space="preserve"> </w:t>
      </w:r>
      <w:r w:rsidRPr="00AB32B3">
        <w:rPr>
          <w:rFonts w:ascii="Arial" w:hAnsi="Arial" w:cs="Arial"/>
          <w:spacing w:val="-1"/>
          <w:sz w:val="16"/>
          <w:szCs w:val="16"/>
        </w:rPr>
        <w:t>jornada</w:t>
      </w:r>
    </w:p>
    <w:p w14:paraId="2D522F9F" w14:textId="77777777" w:rsidR="006A3AB2" w:rsidRPr="006A3AB2" w:rsidRDefault="006A3AB2" w:rsidP="001816B6">
      <w:pPr>
        <w:pStyle w:val="TableParagraph"/>
        <w:tabs>
          <w:tab w:val="left" w:pos="763"/>
        </w:tabs>
        <w:kinsoku w:val="0"/>
        <w:overflowPunct w:val="0"/>
        <w:ind w:left="709"/>
        <w:rPr>
          <w:rFonts w:ascii="Arial" w:hAnsi="Arial" w:cs="Arial"/>
          <w:spacing w:val="-1"/>
          <w:sz w:val="16"/>
          <w:szCs w:val="16"/>
        </w:rPr>
      </w:pPr>
      <w:r w:rsidRPr="006A3AB2">
        <w:rPr>
          <w:rFonts w:ascii="Arial" w:hAnsi="Arial" w:cs="Arial"/>
          <w:spacing w:val="-1"/>
          <w:sz w:val="16"/>
          <w:szCs w:val="16"/>
        </w:rPr>
        <w:tab/>
        <w:t xml:space="preserve">-  </w:t>
      </w:r>
      <w:r w:rsidRPr="00AB32B3">
        <w:rPr>
          <w:rFonts w:ascii="Arial" w:hAnsi="Arial" w:cs="Arial"/>
          <w:spacing w:val="-1"/>
          <w:sz w:val="16"/>
          <w:szCs w:val="16"/>
        </w:rPr>
        <w:t>Otros</w:t>
      </w:r>
    </w:p>
    <w:sectPr w:rsidR="006A3AB2" w:rsidRPr="006A3AB2" w:rsidSect="006A3AB2">
      <w:type w:val="continuous"/>
      <w:pgSz w:w="11906" w:h="16838"/>
      <w:pgMar w:top="993" w:right="1133" w:bottom="1417" w:left="851" w:header="426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E8C7" w14:textId="77777777" w:rsidR="00AB4ED7" w:rsidRDefault="00AB4ED7" w:rsidP="003C318D">
      <w:pPr>
        <w:spacing w:after="0" w:line="240" w:lineRule="auto"/>
      </w:pPr>
      <w:r>
        <w:separator/>
      </w:r>
    </w:p>
  </w:endnote>
  <w:endnote w:type="continuationSeparator" w:id="0">
    <w:p w14:paraId="5C4F3D44" w14:textId="77777777" w:rsidR="00AB4ED7" w:rsidRDefault="00AB4ED7" w:rsidP="003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575F2" w14:textId="77777777" w:rsidR="00AB4ED7" w:rsidRDefault="00AB4ED7" w:rsidP="003C318D">
      <w:pPr>
        <w:spacing w:after="0" w:line="240" w:lineRule="auto"/>
      </w:pPr>
      <w:r>
        <w:separator/>
      </w:r>
    </w:p>
  </w:footnote>
  <w:footnote w:type="continuationSeparator" w:id="0">
    <w:p w14:paraId="08135DE5" w14:textId="77777777" w:rsidR="00AB4ED7" w:rsidRDefault="00AB4ED7" w:rsidP="003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13BE" w14:textId="2DCBA83C" w:rsidR="00EF5D14" w:rsidRDefault="00EF5D1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246F3EA5" wp14:editId="4DC62963">
          <wp:simplePos x="0" y="0"/>
          <wp:positionH relativeFrom="column">
            <wp:posOffset>304</wp:posOffset>
          </wp:positionH>
          <wp:positionV relativeFrom="paragraph">
            <wp:posOffset>-166</wp:posOffset>
          </wp:positionV>
          <wp:extent cx="2408400" cy="954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57" w:hanging="11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649" w:hanging="111"/>
      </w:pPr>
    </w:lvl>
    <w:lvl w:ilvl="2">
      <w:numFmt w:val="bullet"/>
      <w:lvlText w:val="•"/>
      <w:lvlJc w:val="left"/>
      <w:pPr>
        <w:ind w:left="1141" w:hanging="111"/>
      </w:pPr>
    </w:lvl>
    <w:lvl w:ilvl="3">
      <w:numFmt w:val="bullet"/>
      <w:lvlText w:val="•"/>
      <w:lvlJc w:val="left"/>
      <w:pPr>
        <w:ind w:left="1633" w:hanging="111"/>
      </w:pPr>
    </w:lvl>
    <w:lvl w:ilvl="4">
      <w:numFmt w:val="bullet"/>
      <w:lvlText w:val="•"/>
      <w:lvlJc w:val="left"/>
      <w:pPr>
        <w:ind w:left="2125" w:hanging="111"/>
      </w:pPr>
    </w:lvl>
    <w:lvl w:ilvl="5">
      <w:numFmt w:val="bullet"/>
      <w:lvlText w:val="•"/>
      <w:lvlJc w:val="left"/>
      <w:pPr>
        <w:ind w:left="2617" w:hanging="111"/>
      </w:pPr>
    </w:lvl>
    <w:lvl w:ilvl="6">
      <w:numFmt w:val="bullet"/>
      <w:lvlText w:val="•"/>
      <w:lvlJc w:val="left"/>
      <w:pPr>
        <w:ind w:left="3109" w:hanging="111"/>
      </w:pPr>
    </w:lvl>
    <w:lvl w:ilvl="7">
      <w:numFmt w:val="bullet"/>
      <w:lvlText w:val="•"/>
      <w:lvlJc w:val="left"/>
      <w:pPr>
        <w:ind w:left="3601" w:hanging="111"/>
      </w:pPr>
    </w:lvl>
    <w:lvl w:ilvl="8">
      <w:numFmt w:val="bullet"/>
      <w:lvlText w:val="•"/>
      <w:lvlJc w:val="left"/>
      <w:pPr>
        <w:ind w:left="4093" w:hanging="1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1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334" w:hanging="360"/>
      </w:pPr>
    </w:lvl>
    <w:lvl w:ilvl="3">
      <w:numFmt w:val="bullet"/>
      <w:lvlText w:val="•"/>
      <w:lvlJc w:val="left"/>
      <w:pPr>
        <w:ind w:left="3231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6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188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645" w:hanging="360"/>
      </w:pPr>
    </w:lvl>
    <w:lvl w:ilvl="2">
      <w:numFmt w:val="bullet"/>
      <w:lvlText w:val="•"/>
      <w:lvlJc w:val="left"/>
      <w:pPr>
        <w:ind w:left="3407" w:hanging="360"/>
      </w:pPr>
    </w:lvl>
    <w:lvl w:ilvl="3">
      <w:numFmt w:val="bullet"/>
      <w:lvlText w:val="•"/>
      <w:lvlJc w:val="left"/>
      <w:pPr>
        <w:ind w:left="4170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694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219" w:hanging="360"/>
      </w:pPr>
    </w:lvl>
    <w:lvl w:ilvl="8">
      <w:numFmt w:val="bullet"/>
      <w:lvlText w:val="•"/>
      <w:lvlJc w:val="left"/>
      <w:pPr>
        <w:ind w:left="798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"/>
      <w:lvlJc w:val="left"/>
      <w:pPr>
        <w:ind w:left="541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437" w:hanging="360"/>
      </w:pPr>
    </w:lvl>
    <w:lvl w:ilvl="2">
      <w:numFmt w:val="bullet"/>
      <w:lvlText w:val="•"/>
      <w:lvlJc w:val="left"/>
      <w:pPr>
        <w:ind w:left="2334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16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747" w:hanging="56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116" w:hanging="567"/>
      </w:pPr>
    </w:lvl>
    <w:lvl w:ilvl="2">
      <w:numFmt w:val="bullet"/>
      <w:lvlText w:val="•"/>
      <w:lvlJc w:val="left"/>
      <w:pPr>
        <w:ind w:left="1485" w:hanging="567"/>
      </w:pPr>
    </w:lvl>
    <w:lvl w:ilvl="3">
      <w:numFmt w:val="bullet"/>
      <w:lvlText w:val="•"/>
      <w:lvlJc w:val="left"/>
      <w:pPr>
        <w:ind w:left="1854" w:hanging="567"/>
      </w:pPr>
    </w:lvl>
    <w:lvl w:ilvl="4">
      <w:numFmt w:val="bullet"/>
      <w:lvlText w:val="•"/>
      <w:lvlJc w:val="left"/>
      <w:pPr>
        <w:ind w:left="2223" w:hanging="567"/>
      </w:pPr>
    </w:lvl>
    <w:lvl w:ilvl="5">
      <w:numFmt w:val="bullet"/>
      <w:lvlText w:val="•"/>
      <w:lvlJc w:val="left"/>
      <w:pPr>
        <w:ind w:left="2592" w:hanging="567"/>
      </w:pPr>
    </w:lvl>
    <w:lvl w:ilvl="6">
      <w:numFmt w:val="bullet"/>
      <w:lvlText w:val="•"/>
      <w:lvlJc w:val="left"/>
      <w:pPr>
        <w:ind w:left="2960" w:hanging="567"/>
      </w:pPr>
    </w:lvl>
    <w:lvl w:ilvl="7">
      <w:numFmt w:val="bullet"/>
      <w:lvlText w:val="•"/>
      <w:lvlJc w:val="left"/>
      <w:pPr>
        <w:ind w:left="3329" w:hanging="567"/>
      </w:pPr>
    </w:lvl>
    <w:lvl w:ilvl="8">
      <w:numFmt w:val="bullet"/>
      <w:lvlText w:val="•"/>
      <w:lvlJc w:val="left"/>
      <w:pPr>
        <w:ind w:left="3698" w:hanging="567"/>
      </w:pPr>
    </w:lvl>
  </w:abstractNum>
  <w:abstractNum w:abstractNumId="5" w15:restartNumberingAfterBreak="0">
    <w:nsid w:val="00C47BC3"/>
    <w:multiLevelType w:val="hybridMultilevel"/>
    <w:tmpl w:val="77BA7D92"/>
    <w:lvl w:ilvl="0" w:tplc="3D289870">
      <w:start w:val="4"/>
      <w:numFmt w:val="bullet"/>
      <w:lvlText w:val="-"/>
      <w:lvlJc w:val="left"/>
      <w:pPr>
        <w:ind w:left="42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99117F6"/>
    <w:multiLevelType w:val="multilevel"/>
    <w:tmpl w:val="00000889"/>
    <w:lvl w:ilvl="0">
      <w:start w:val="1"/>
      <w:numFmt w:val="decimal"/>
      <w:lvlText w:val="(%1)"/>
      <w:lvlJc w:val="left"/>
      <w:pPr>
        <w:ind w:left="747" w:hanging="56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116" w:hanging="567"/>
      </w:pPr>
    </w:lvl>
    <w:lvl w:ilvl="2">
      <w:numFmt w:val="bullet"/>
      <w:lvlText w:val="•"/>
      <w:lvlJc w:val="left"/>
      <w:pPr>
        <w:ind w:left="1485" w:hanging="567"/>
      </w:pPr>
    </w:lvl>
    <w:lvl w:ilvl="3">
      <w:numFmt w:val="bullet"/>
      <w:lvlText w:val="•"/>
      <w:lvlJc w:val="left"/>
      <w:pPr>
        <w:ind w:left="1854" w:hanging="567"/>
      </w:pPr>
    </w:lvl>
    <w:lvl w:ilvl="4">
      <w:numFmt w:val="bullet"/>
      <w:lvlText w:val="•"/>
      <w:lvlJc w:val="left"/>
      <w:pPr>
        <w:ind w:left="2223" w:hanging="567"/>
      </w:pPr>
    </w:lvl>
    <w:lvl w:ilvl="5">
      <w:numFmt w:val="bullet"/>
      <w:lvlText w:val="•"/>
      <w:lvlJc w:val="left"/>
      <w:pPr>
        <w:ind w:left="2592" w:hanging="567"/>
      </w:pPr>
    </w:lvl>
    <w:lvl w:ilvl="6">
      <w:numFmt w:val="bullet"/>
      <w:lvlText w:val="•"/>
      <w:lvlJc w:val="left"/>
      <w:pPr>
        <w:ind w:left="2960" w:hanging="567"/>
      </w:pPr>
    </w:lvl>
    <w:lvl w:ilvl="7">
      <w:numFmt w:val="bullet"/>
      <w:lvlText w:val="•"/>
      <w:lvlJc w:val="left"/>
      <w:pPr>
        <w:ind w:left="3329" w:hanging="567"/>
      </w:pPr>
    </w:lvl>
    <w:lvl w:ilvl="8">
      <w:numFmt w:val="bullet"/>
      <w:lvlText w:val="•"/>
      <w:lvlJc w:val="left"/>
      <w:pPr>
        <w:ind w:left="3698" w:hanging="567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D"/>
    <w:rsid w:val="00006F2C"/>
    <w:rsid w:val="000F380A"/>
    <w:rsid w:val="001816B6"/>
    <w:rsid w:val="0032098A"/>
    <w:rsid w:val="0032687D"/>
    <w:rsid w:val="00344446"/>
    <w:rsid w:val="003C318D"/>
    <w:rsid w:val="004260C5"/>
    <w:rsid w:val="00460AB0"/>
    <w:rsid w:val="00514122"/>
    <w:rsid w:val="006440FF"/>
    <w:rsid w:val="00663A6E"/>
    <w:rsid w:val="006A3AB2"/>
    <w:rsid w:val="006E2073"/>
    <w:rsid w:val="0075049F"/>
    <w:rsid w:val="007A2883"/>
    <w:rsid w:val="008049ED"/>
    <w:rsid w:val="0082097B"/>
    <w:rsid w:val="00835A00"/>
    <w:rsid w:val="00874EF0"/>
    <w:rsid w:val="00973F75"/>
    <w:rsid w:val="009761D2"/>
    <w:rsid w:val="009869F1"/>
    <w:rsid w:val="00AB4ED7"/>
    <w:rsid w:val="00B531D7"/>
    <w:rsid w:val="00B738B0"/>
    <w:rsid w:val="00CC139B"/>
    <w:rsid w:val="00DC5603"/>
    <w:rsid w:val="00E107FB"/>
    <w:rsid w:val="00E9421F"/>
    <w:rsid w:val="00EF5D14"/>
    <w:rsid w:val="00F30D34"/>
    <w:rsid w:val="00F96795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FB7D0"/>
  <w15:chartTrackingRefBased/>
  <w15:docId w15:val="{7EA81712-B100-4F93-BF9E-15E9655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D7"/>
  </w:style>
  <w:style w:type="paragraph" w:styleId="Ttulo1">
    <w:name w:val="heading 1"/>
    <w:basedOn w:val="Normal"/>
    <w:next w:val="Normal"/>
    <w:link w:val="Ttulo1Car"/>
    <w:uiPriority w:val="1"/>
    <w:qFormat/>
    <w:rsid w:val="003C318D"/>
    <w:pPr>
      <w:widowControl w:val="0"/>
      <w:autoSpaceDE w:val="0"/>
      <w:autoSpaceDN w:val="0"/>
      <w:adjustRightInd w:val="0"/>
      <w:spacing w:after="0" w:line="240" w:lineRule="auto"/>
      <w:ind w:left="4738"/>
      <w:outlineLvl w:val="0"/>
    </w:pPr>
    <w:rPr>
      <w:rFonts w:ascii="Arial Black" w:eastAsia="Times New Roman" w:hAnsi="Arial Black" w:cs="Arial Black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8D"/>
  </w:style>
  <w:style w:type="paragraph" w:styleId="Piedepgina">
    <w:name w:val="footer"/>
    <w:basedOn w:val="Normal"/>
    <w:link w:val="PiedepginaCar"/>
    <w:uiPriority w:val="99"/>
    <w:unhideWhenUsed/>
    <w:rsid w:val="003C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8D"/>
  </w:style>
  <w:style w:type="character" w:customStyle="1" w:styleId="Ttulo1Car">
    <w:name w:val="Título 1 Car"/>
    <w:basedOn w:val="Fuentedeprrafopredeter"/>
    <w:link w:val="Ttulo1"/>
    <w:uiPriority w:val="1"/>
    <w:rsid w:val="003C318D"/>
    <w:rPr>
      <w:rFonts w:ascii="Arial Black" w:eastAsia="Times New Roman" w:hAnsi="Arial Black" w:cs="Arial Black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C318D"/>
    <w:pPr>
      <w:widowControl w:val="0"/>
      <w:autoSpaceDE w:val="0"/>
      <w:autoSpaceDN w:val="0"/>
      <w:adjustRightInd w:val="0"/>
      <w:spacing w:after="0" w:line="240" w:lineRule="auto"/>
      <w:ind w:left="541" w:hanging="36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318D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C3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804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3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2023-03-29T09:46:00Z</cp:lastPrinted>
  <dcterms:created xsi:type="dcterms:W3CDTF">2023-03-29T09:44:00Z</dcterms:created>
  <dcterms:modified xsi:type="dcterms:W3CDTF">2023-03-29T09:52:00Z</dcterms:modified>
</cp:coreProperties>
</file>