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437"/>
        <w:gridCol w:w="1559"/>
        <w:gridCol w:w="5039"/>
      </w:tblGrid>
      <w:tr w:rsidR="009D013B" w:rsidRPr="002D4334" w14:paraId="038E3966" w14:textId="77777777" w:rsidTr="00A23B06">
        <w:tc>
          <w:tcPr>
            <w:tcW w:w="9433" w:type="dxa"/>
            <w:gridSpan w:val="4"/>
            <w:shd w:val="clear" w:color="auto" w:fill="F2F2F2"/>
            <w:tcMar>
              <w:top w:w="57" w:type="dxa"/>
              <w:bottom w:w="57" w:type="dxa"/>
            </w:tcMar>
          </w:tcPr>
          <w:p w14:paraId="2299DBB3" w14:textId="77777777" w:rsidR="009D013B" w:rsidRPr="002D4334" w:rsidRDefault="009D013B" w:rsidP="00A23B06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  <w:t>Datos identificativos del Solicitante</w:t>
            </w:r>
          </w:p>
        </w:tc>
      </w:tr>
      <w:tr w:rsidR="00A23B06" w:rsidRPr="002D4334" w14:paraId="218DD4C5" w14:textId="77777777" w:rsidTr="00A23B06">
        <w:tc>
          <w:tcPr>
            <w:tcW w:w="2835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14:paraId="023CA998" w14:textId="77777777" w:rsidR="00237B0A" w:rsidRPr="002D4334" w:rsidRDefault="00237B0A" w:rsidP="00A23B06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>DNI / Apellidos, Nombre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14:paraId="6C42CDC9" w14:textId="77777777" w:rsidR="00237B0A" w:rsidRPr="002D4334" w:rsidRDefault="00237B0A" w:rsidP="00A23B06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  <w:tc>
          <w:tcPr>
            <w:tcW w:w="5039" w:type="dxa"/>
            <w:shd w:val="clear" w:color="auto" w:fill="auto"/>
          </w:tcPr>
          <w:p w14:paraId="59DD803F" w14:textId="77777777" w:rsidR="00237B0A" w:rsidRPr="002D4334" w:rsidRDefault="00237B0A" w:rsidP="00A23B06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3F4DFD" w:rsidRPr="002D4334" w14:paraId="2E1861FF" w14:textId="77777777" w:rsidTr="00867742">
        <w:tc>
          <w:tcPr>
            <w:tcW w:w="1398" w:type="dxa"/>
            <w:vMerge w:val="restar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92841E9" w14:textId="77777777" w:rsidR="003F4DFD" w:rsidRPr="003F4DFD" w:rsidRDefault="003F4DFD" w:rsidP="003F4DFD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b/>
                <w:iCs w:val="0"/>
              </w:rPr>
            </w:pPr>
            <w:r w:rsidRPr="003F4DFD">
              <w:rPr>
                <w:rFonts w:ascii="Calibri Light" w:hAnsi="Calibri Light" w:cs="Calibri Light"/>
                <w:b/>
                <w:iCs w:val="0"/>
              </w:rPr>
              <w:t>Puesto ocupado</w:t>
            </w:r>
          </w:p>
        </w:tc>
        <w:tc>
          <w:tcPr>
            <w:tcW w:w="1437" w:type="dxa"/>
            <w:shd w:val="clear" w:color="auto" w:fill="F2F2F2"/>
          </w:tcPr>
          <w:p w14:paraId="78757842" w14:textId="77777777" w:rsidR="003F4DFD" w:rsidRPr="003F4DFD" w:rsidRDefault="003F4DFD" w:rsidP="00A23B06">
            <w:pPr>
              <w:pStyle w:val="Textoindependiente"/>
              <w:kinsoku w:val="0"/>
              <w:overflowPunct w:val="0"/>
              <w:spacing w:before="8" w:after="1"/>
              <w:ind w:left="29" w:right="30"/>
              <w:rPr>
                <w:rFonts w:ascii="Calibri Light" w:hAnsi="Calibri Light" w:cs="Calibri Light"/>
                <w:b/>
                <w:iCs w:val="0"/>
              </w:rPr>
            </w:pPr>
            <w:r>
              <w:rPr>
                <w:rFonts w:ascii="Calibri Light" w:hAnsi="Calibri Light" w:cs="Calibri Light"/>
                <w:b/>
                <w:iCs w:val="0"/>
              </w:rPr>
              <w:t>código</w:t>
            </w:r>
            <w:r w:rsidRPr="003F4DFD">
              <w:rPr>
                <w:rFonts w:ascii="Calibri Light" w:hAnsi="Calibri Light" w:cs="Calibri Light"/>
                <w:b/>
                <w:iCs w:val="0"/>
              </w:rPr>
              <w:t>:</w:t>
            </w:r>
          </w:p>
        </w:tc>
        <w:tc>
          <w:tcPr>
            <w:tcW w:w="659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937C67" w14:textId="77777777" w:rsidR="003F4DFD" w:rsidRPr="002D4334" w:rsidRDefault="003F4DFD" w:rsidP="00A23B06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3F4DFD" w:rsidRPr="002D4334" w14:paraId="6C915C2E" w14:textId="77777777" w:rsidTr="003F4DFD">
        <w:trPr>
          <w:trHeight w:val="187"/>
        </w:trPr>
        <w:tc>
          <w:tcPr>
            <w:tcW w:w="1398" w:type="dxa"/>
            <w:vMerge/>
            <w:shd w:val="clear" w:color="auto" w:fill="F2F2F2"/>
            <w:tcMar>
              <w:top w:w="57" w:type="dxa"/>
              <w:bottom w:w="57" w:type="dxa"/>
            </w:tcMar>
          </w:tcPr>
          <w:p w14:paraId="787440A9" w14:textId="77777777" w:rsidR="003F4DFD" w:rsidRPr="003F4DFD" w:rsidRDefault="003F4DFD" w:rsidP="003F4DFD">
            <w:pPr>
              <w:pStyle w:val="Textoindependiente"/>
              <w:kinsoku w:val="0"/>
              <w:overflowPunct w:val="0"/>
              <w:spacing w:before="8" w:after="1"/>
              <w:rPr>
                <w:rFonts w:ascii="Calibri Light" w:hAnsi="Calibri Light" w:cs="Calibri Light"/>
                <w:b/>
                <w:iCs w:val="0"/>
              </w:rPr>
            </w:pPr>
          </w:p>
        </w:tc>
        <w:tc>
          <w:tcPr>
            <w:tcW w:w="1437" w:type="dxa"/>
            <w:shd w:val="clear" w:color="auto" w:fill="F2F2F2"/>
          </w:tcPr>
          <w:p w14:paraId="1EE1891C" w14:textId="77777777" w:rsidR="003F4DFD" w:rsidRPr="003F4DFD" w:rsidRDefault="003F4DFD" w:rsidP="003F4DFD">
            <w:pPr>
              <w:pStyle w:val="Textoindependiente"/>
              <w:kinsoku w:val="0"/>
              <w:overflowPunct w:val="0"/>
              <w:spacing w:before="8" w:after="1"/>
              <w:ind w:left="29" w:right="30"/>
              <w:rPr>
                <w:rFonts w:ascii="Calibri Light" w:hAnsi="Calibri Light" w:cs="Calibri Light"/>
                <w:b/>
                <w:iCs w:val="0"/>
              </w:rPr>
            </w:pPr>
            <w:r>
              <w:rPr>
                <w:rFonts w:ascii="Calibri Light" w:hAnsi="Calibri Light" w:cs="Calibri Light"/>
                <w:b/>
                <w:iCs w:val="0"/>
              </w:rPr>
              <w:t>descripción</w:t>
            </w:r>
            <w:r w:rsidRPr="003F4DFD">
              <w:rPr>
                <w:rFonts w:ascii="Calibri Light" w:hAnsi="Calibri Light" w:cs="Calibri Light"/>
                <w:b/>
                <w:iCs w:val="0"/>
              </w:rPr>
              <w:t>:</w:t>
            </w:r>
          </w:p>
        </w:tc>
        <w:tc>
          <w:tcPr>
            <w:tcW w:w="659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55B86F" w14:textId="77777777" w:rsidR="003F4DFD" w:rsidRPr="002D4334" w:rsidRDefault="003F4DFD" w:rsidP="00A23B06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</w:tbl>
    <w:p w14:paraId="1F8A3318" w14:textId="77777777" w:rsidR="00254799" w:rsidRDefault="00254799">
      <w:pPr>
        <w:pStyle w:val="Textoindependiente"/>
        <w:kinsoku w:val="0"/>
        <w:overflowPunct w:val="0"/>
        <w:spacing w:before="8" w:after="1"/>
        <w:rPr>
          <w:rFonts w:ascii="Calibri Light" w:hAnsi="Calibri Light" w:cs="Calibri Light"/>
          <w:i w:val="0"/>
          <w:iCs w:val="0"/>
        </w:rPr>
      </w:pPr>
    </w:p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18"/>
        <w:gridCol w:w="2034"/>
        <w:gridCol w:w="523"/>
        <w:gridCol w:w="1745"/>
        <w:gridCol w:w="644"/>
      </w:tblGrid>
      <w:tr w:rsidR="003F4DFD" w:rsidRPr="002D4334" w14:paraId="364B15FD" w14:textId="77777777" w:rsidTr="006D7D38">
        <w:tc>
          <w:tcPr>
            <w:tcW w:w="9433" w:type="dxa"/>
            <w:gridSpan w:val="7"/>
            <w:shd w:val="clear" w:color="auto" w:fill="F2F2F2"/>
            <w:tcMar>
              <w:top w:w="57" w:type="dxa"/>
              <w:bottom w:w="57" w:type="dxa"/>
            </w:tcMar>
          </w:tcPr>
          <w:p w14:paraId="13D6E63B" w14:textId="77777777" w:rsidR="003F4DFD" w:rsidRPr="003F4DFD" w:rsidRDefault="003F4DFD" w:rsidP="00A07140">
            <w:pPr>
              <w:pStyle w:val="TableParagraph"/>
              <w:kinsoku w:val="0"/>
              <w:overflowPunct w:val="0"/>
              <w:spacing w:before="57"/>
              <w:ind w:left="29"/>
              <w:jc w:val="center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3F4DFD"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  <w:t>Resumen de la propuesta</w:t>
            </w:r>
            <w:r w:rsidRPr="003F4DFD">
              <w:rPr>
                <w:rFonts w:ascii="Calibri Light" w:hAnsi="Calibri Light" w:cs="Calibri Light"/>
                <w:i/>
                <w:sz w:val="18"/>
                <w:szCs w:val="18"/>
              </w:rPr>
              <w:t>.</w:t>
            </w:r>
          </w:p>
        </w:tc>
      </w:tr>
      <w:tr w:rsidR="007F62A6" w:rsidRPr="002D4334" w14:paraId="1A2404D9" w14:textId="77777777" w:rsidTr="00A07140">
        <w:tc>
          <w:tcPr>
            <w:tcW w:w="1985" w:type="dxa"/>
            <w:shd w:val="clear" w:color="auto" w:fill="F2F2F2"/>
            <w:tcMar>
              <w:top w:w="57" w:type="dxa"/>
              <w:bottom w:w="57" w:type="dxa"/>
            </w:tcMar>
          </w:tcPr>
          <w:p w14:paraId="7997595B" w14:textId="77777777" w:rsidR="007F62A6" w:rsidRPr="00A07140" w:rsidRDefault="007F62A6" w:rsidP="007F62A6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0"/>
                <w:szCs w:val="20"/>
              </w:rPr>
            </w:pPr>
            <w:r w:rsidRPr="00A07140">
              <w:rPr>
                <w:rFonts w:ascii="Calibri Light" w:hAnsi="Calibri Light" w:cs="Calibri Light"/>
                <w:b/>
                <w:bCs/>
                <w:i/>
                <w:iCs/>
                <w:smallCaps/>
                <w:sz w:val="20"/>
                <w:szCs w:val="20"/>
              </w:rPr>
              <w:t xml:space="preserve">Tipo de Propuesta </w:t>
            </w:r>
            <w:r w:rsidRPr="00A07140">
              <w:rPr>
                <w:rFonts w:ascii="Calibri Light" w:hAnsi="Calibri Light" w:cs="Calibri Light"/>
                <w:bCs/>
                <w:i/>
                <w:iCs/>
                <w:smallCaps/>
                <w:sz w:val="20"/>
                <w:szCs w:val="20"/>
              </w:rPr>
              <w:t>(*)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E4BFF14" w14:textId="77777777" w:rsidR="007F62A6" w:rsidRPr="002D4334" w:rsidRDefault="007F62A6" w:rsidP="007F62A6">
            <w:pPr>
              <w:pStyle w:val="Textoindependiente"/>
              <w:kinsoku w:val="0"/>
              <w:overflowPunct w:val="0"/>
              <w:spacing w:before="8" w:after="1"/>
              <w:ind w:left="29" w:right="100"/>
              <w:jc w:val="right"/>
              <w:rPr>
                <w:rFonts w:ascii="Calibri Light" w:hAnsi="Calibri Light" w:cs="Calibri Light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>Creación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485883F" w14:textId="77777777" w:rsidR="007F62A6" w:rsidRPr="002D4334" w:rsidRDefault="007F62A6" w:rsidP="007F62A6">
            <w:pPr>
              <w:pStyle w:val="TableParagraph"/>
              <w:kinsoku w:val="0"/>
              <w:overflowPunct w:val="0"/>
              <w:spacing w:before="56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2F2F2"/>
            <w:vAlign w:val="center"/>
          </w:tcPr>
          <w:p w14:paraId="11C89488" w14:textId="77777777" w:rsidR="007F62A6" w:rsidRPr="002D4334" w:rsidRDefault="007F62A6" w:rsidP="007F62A6">
            <w:pPr>
              <w:pStyle w:val="Textoindependiente"/>
              <w:kinsoku w:val="0"/>
              <w:overflowPunct w:val="0"/>
              <w:spacing w:before="8" w:after="1"/>
              <w:ind w:left="29" w:right="100"/>
              <w:jc w:val="right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>Modificación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6F6EF5C" w14:textId="77777777" w:rsidR="007F62A6" w:rsidRPr="002D4334" w:rsidRDefault="007F62A6" w:rsidP="007F62A6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b/>
                <w:iCs w:val="0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5A4980F9" w14:textId="77777777" w:rsidR="007F62A6" w:rsidRPr="002D4334" w:rsidRDefault="007F62A6" w:rsidP="007F62A6">
            <w:pPr>
              <w:pStyle w:val="Textoindependiente"/>
              <w:kinsoku w:val="0"/>
              <w:overflowPunct w:val="0"/>
              <w:spacing w:before="8" w:after="1"/>
              <w:ind w:left="29" w:right="100"/>
              <w:jc w:val="right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>Supresión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0E5C784" w14:textId="77777777" w:rsidR="007F62A6" w:rsidRPr="002D4334" w:rsidRDefault="007F62A6" w:rsidP="007F62A6">
            <w:pPr>
              <w:pStyle w:val="TableParagraph"/>
              <w:kinsoku w:val="0"/>
              <w:overflowPunct w:val="0"/>
              <w:spacing w:before="56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4620F4" w:rsidRPr="002D4334" w14:paraId="1A5DE2E5" w14:textId="77777777" w:rsidTr="00A07140">
        <w:tc>
          <w:tcPr>
            <w:tcW w:w="1985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2DAAFE7" w14:textId="77777777" w:rsid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  <w:t>Justificación</w:t>
            </w:r>
          </w:p>
          <w:p w14:paraId="4A9B1E2A" w14:textId="77777777" w:rsidR="004620F4" w:rsidRPr="002D433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i/>
                <w:sz w:val="18"/>
                <w:szCs w:val="18"/>
              </w:rPr>
              <w:t>(si necesita espacio adicional, completar con Anexo)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.</w:t>
            </w:r>
          </w:p>
        </w:tc>
        <w:tc>
          <w:tcPr>
            <w:tcW w:w="7448" w:type="dxa"/>
            <w:gridSpan w:val="6"/>
            <w:shd w:val="clear" w:color="auto" w:fill="auto"/>
          </w:tcPr>
          <w:p w14:paraId="3BE104A7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427C5AE0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37B725E8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083609A7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1C1D1360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227D1D33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34D5E068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0C0EB613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5B93E6FF" w14:textId="10E1C9E4" w:rsidR="004620F4" w:rsidRPr="004620F4" w:rsidRDefault="004620F4" w:rsidP="00177129">
            <w:pPr>
              <w:pStyle w:val="TableParagraph"/>
              <w:kinsoku w:val="0"/>
              <w:overflowPunct w:val="0"/>
              <w:spacing w:before="57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5411AC90" w14:textId="77777777" w:rsid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4515E7AE" w14:textId="77777777" w:rsidR="00F86169" w:rsidRPr="004620F4" w:rsidRDefault="00F86169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7465D01B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00ED8A1B" w14:textId="77777777" w:rsid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33D7EFAC" w14:textId="77777777" w:rsidR="00F86169" w:rsidRDefault="00F86169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7E12665C" w14:textId="77777777" w:rsidR="00F86169" w:rsidRDefault="00F86169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22EDCAB3" w14:textId="77777777" w:rsidR="00F86169" w:rsidRDefault="00F86169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17860D12" w14:textId="77777777" w:rsidR="00F86169" w:rsidRPr="004620F4" w:rsidRDefault="00F86169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0CB02F6D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5E1831CD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613B7111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406D9316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46B07AC6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7B62D837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  <w:p w14:paraId="1A0DB177" w14:textId="77777777" w:rsidR="004620F4" w:rsidRPr="004620F4" w:rsidRDefault="004620F4" w:rsidP="004620F4">
            <w:pPr>
              <w:pStyle w:val="TableParagraph"/>
              <w:kinsoku w:val="0"/>
              <w:overflowPunct w:val="0"/>
              <w:spacing w:before="57"/>
              <w:ind w:left="29"/>
              <w:rPr>
                <w:rFonts w:ascii="Calibri Light" w:hAnsi="Calibri Light" w:cs="Calibri Light"/>
                <w:bCs/>
                <w:iCs/>
                <w:smallCaps/>
                <w:sz w:val="18"/>
                <w:szCs w:val="18"/>
              </w:rPr>
            </w:pPr>
          </w:p>
        </w:tc>
      </w:tr>
    </w:tbl>
    <w:p w14:paraId="1ED63BAB" w14:textId="77777777" w:rsidR="00A07140" w:rsidRDefault="003F4DFD" w:rsidP="003F4DFD">
      <w:pPr>
        <w:pStyle w:val="Textoindependiente"/>
        <w:kinsoku w:val="0"/>
        <w:overflowPunct w:val="0"/>
        <w:spacing w:before="8" w:after="1"/>
        <w:ind w:left="142"/>
        <w:rPr>
          <w:rFonts w:ascii="Calibri Light" w:hAnsi="Calibri Light" w:cs="Calibri Light"/>
          <w:i w:val="0"/>
          <w:sz w:val="18"/>
          <w:szCs w:val="18"/>
        </w:rPr>
      </w:pPr>
      <w:r w:rsidRPr="00A07140">
        <w:rPr>
          <w:rFonts w:ascii="Calibri Light" w:hAnsi="Calibri Light" w:cs="Calibri Light"/>
          <w:bCs/>
          <w:i w:val="0"/>
          <w:iCs w:val="0"/>
          <w:smallCaps/>
        </w:rPr>
        <w:t xml:space="preserve">(*) </w:t>
      </w:r>
      <w:r w:rsidR="00A07140" w:rsidRPr="00A07140">
        <w:rPr>
          <w:rFonts w:ascii="Calibri Light" w:hAnsi="Calibri Light" w:cs="Calibri Light"/>
          <w:i w:val="0"/>
          <w:sz w:val="18"/>
          <w:szCs w:val="18"/>
        </w:rPr>
        <w:t xml:space="preserve">Marcar con una cruz lo que corresponda: si </w:t>
      </w:r>
      <w:r w:rsidR="00A07140" w:rsidRPr="00A07140">
        <w:rPr>
          <w:rFonts w:ascii="Calibri Light" w:hAnsi="Calibri Light" w:cs="Calibri Light"/>
          <w:i w:val="0"/>
          <w:iCs w:val="0"/>
          <w:sz w:val="18"/>
          <w:szCs w:val="18"/>
        </w:rPr>
        <w:t>en la</w:t>
      </w:r>
      <w:r w:rsidR="00A07140" w:rsidRPr="003F4DFD">
        <w:rPr>
          <w:rFonts w:ascii="Calibri Light" w:hAnsi="Calibri Light" w:cs="Calibri Light"/>
          <w:i w:val="0"/>
          <w:iCs w:val="0"/>
          <w:sz w:val="18"/>
          <w:szCs w:val="18"/>
        </w:rPr>
        <w:t xml:space="preserve"> petición se incluyen varios tipos</w:t>
      </w:r>
      <w:r w:rsidR="00A07140" w:rsidRPr="003F4DFD">
        <w:rPr>
          <w:rFonts w:ascii="Calibri Light" w:hAnsi="Calibri Light" w:cs="Calibri Light"/>
          <w:i w:val="0"/>
          <w:sz w:val="18"/>
          <w:szCs w:val="18"/>
        </w:rPr>
        <w:t>, se marcará</w:t>
      </w:r>
      <w:r w:rsidR="00A07140">
        <w:rPr>
          <w:rFonts w:ascii="Calibri Light" w:hAnsi="Calibri Light" w:cs="Calibri Light"/>
          <w:i w:val="0"/>
          <w:sz w:val="18"/>
          <w:szCs w:val="18"/>
        </w:rPr>
        <w:t xml:space="preserve">n todos ellos. </w:t>
      </w:r>
    </w:p>
    <w:p w14:paraId="1BBBC5BF" w14:textId="77777777" w:rsidR="00254799" w:rsidRDefault="003F4DFD" w:rsidP="004620F4">
      <w:pPr>
        <w:pStyle w:val="Textoindependiente"/>
        <w:kinsoku w:val="0"/>
        <w:overflowPunct w:val="0"/>
        <w:spacing w:before="8" w:after="1"/>
        <w:ind w:left="350"/>
        <w:rPr>
          <w:rFonts w:ascii="Calibri Light" w:hAnsi="Calibri Light" w:cs="Calibri Light"/>
          <w:bCs/>
          <w:iCs w:val="0"/>
        </w:rPr>
      </w:pPr>
      <w:r w:rsidRPr="003F4DFD">
        <w:rPr>
          <w:rFonts w:ascii="Calibri Light" w:hAnsi="Calibri Light" w:cs="Calibri Light"/>
          <w:bCs/>
          <w:iCs w:val="0"/>
          <w:smallCaps/>
        </w:rPr>
        <w:t>E</w:t>
      </w:r>
      <w:r w:rsidRPr="002D4334">
        <w:rPr>
          <w:rFonts w:ascii="Calibri Light" w:hAnsi="Calibri Light" w:cs="Calibri Light"/>
          <w:bCs/>
          <w:iCs w:val="0"/>
        </w:rPr>
        <w:t>l cambio de grupo o de escala implica la supresión del puesto afectado y la creación de otro</w:t>
      </w:r>
      <w:r>
        <w:rPr>
          <w:rFonts w:ascii="Calibri Light" w:hAnsi="Calibri Light" w:cs="Calibri Light"/>
          <w:bCs/>
          <w:iCs w:val="0"/>
        </w:rPr>
        <w:t>.</w:t>
      </w:r>
    </w:p>
    <w:p w14:paraId="0D9DF3D3" w14:textId="77777777" w:rsidR="00617B1C" w:rsidRPr="004620F4" w:rsidRDefault="00617B1C" w:rsidP="004620F4">
      <w:pPr>
        <w:pStyle w:val="Textoindependiente"/>
        <w:kinsoku w:val="0"/>
        <w:overflowPunct w:val="0"/>
        <w:spacing w:before="8" w:after="1"/>
        <w:ind w:left="350"/>
        <w:rPr>
          <w:rFonts w:ascii="Calibri Light" w:hAnsi="Calibri Light" w:cs="Calibri Light"/>
          <w:bCs/>
          <w:iCs w:val="0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7"/>
        <w:gridCol w:w="720"/>
      </w:tblGrid>
      <w:tr w:rsidR="004620F4" w:rsidRPr="002D4334" w14:paraId="5DED121B" w14:textId="77777777" w:rsidTr="00617B1C">
        <w:trPr>
          <w:jc w:val="center"/>
        </w:trPr>
        <w:tc>
          <w:tcPr>
            <w:tcW w:w="9377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14:paraId="7F9FAB68" w14:textId="77777777" w:rsidR="004620F4" w:rsidRPr="002D4334" w:rsidRDefault="004620F4" w:rsidP="004D7C89">
            <w:pPr>
              <w:pStyle w:val="TableParagraph"/>
              <w:kinsoku w:val="0"/>
              <w:overflowPunct w:val="0"/>
              <w:spacing w:before="57"/>
              <w:ind w:left="29"/>
              <w:jc w:val="center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  <w:t>Anexos</w:t>
            </w:r>
          </w:p>
          <w:p w14:paraId="2B7FB91B" w14:textId="77777777" w:rsidR="004620F4" w:rsidRPr="002D4334" w:rsidRDefault="004620F4" w:rsidP="004D7C89">
            <w:pPr>
              <w:pStyle w:val="TableParagraph"/>
              <w:kinsoku w:val="0"/>
              <w:overflowPunct w:val="0"/>
              <w:spacing w:before="57"/>
              <w:ind w:left="29"/>
              <w:jc w:val="center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i/>
                <w:sz w:val="18"/>
                <w:szCs w:val="18"/>
              </w:rPr>
              <w:t>(marcar con una cruz lo que corresponda)</w:t>
            </w:r>
          </w:p>
        </w:tc>
      </w:tr>
      <w:tr w:rsidR="004620F4" w:rsidRPr="002D4334" w14:paraId="2F76B9CE" w14:textId="77777777" w:rsidTr="00617B1C">
        <w:trPr>
          <w:jc w:val="center"/>
        </w:trPr>
        <w:tc>
          <w:tcPr>
            <w:tcW w:w="8657" w:type="dxa"/>
            <w:shd w:val="clear" w:color="auto" w:fill="F2F2F2"/>
            <w:tcMar>
              <w:top w:w="57" w:type="dxa"/>
              <w:bottom w:w="57" w:type="dxa"/>
            </w:tcMar>
          </w:tcPr>
          <w:p w14:paraId="6ADC72B8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 xml:space="preserve">Justificación y necesidad de la propuesta </w:t>
            </w:r>
            <w:r w:rsidRPr="002D4334">
              <w:rPr>
                <w:rFonts w:ascii="Calibri Light" w:hAnsi="Calibri Light" w:cs="Calibri Light"/>
                <w:iCs w:val="0"/>
                <w:sz w:val="18"/>
                <w:szCs w:val="18"/>
              </w:rPr>
              <w:t>(sustituye o completa el apartado correspondiente de la propuesta)</w:t>
            </w:r>
            <w:r>
              <w:rPr>
                <w:rFonts w:ascii="Calibri Light" w:hAnsi="Calibri Light" w:cs="Calibri Light"/>
                <w:i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bottom w:w="57" w:type="dxa"/>
            </w:tcMar>
          </w:tcPr>
          <w:p w14:paraId="2629DFAD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4620F4" w:rsidRPr="002D4334" w14:paraId="51EE4120" w14:textId="77777777" w:rsidTr="00617B1C">
        <w:trPr>
          <w:jc w:val="center"/>
        </w:trPr>
        <w:tc>
          <w:tcPr>
            <w:tcW w:w="865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8C2D206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>Previsión coste bruto anual de la propuesta</w:t>
            </w:r>
            <w:r w:rsidRPr="002D4334">
              <w:rPr>
                <w:rFonts w:ascii="Calibri Light" w:hAnsi="Calibri Light" w:cs="Calibri Light"/>
                <w:iCs w:val="0"/>
                <w:sz w:val="18"/>
                <w:szCs w:val="18"/>
              </w:rPr>
              <w:t>–desglose de retribuciones del puesto/puestos afectados y coste global resultante de aplicar la propuesta- (obligatorio</w:t>
            </w:r>
            <w:r>
              <w:rPr>
                <w:rFonts w:ascii="Calibri Light" w:hAnsi="Calibri Light" w:cs="Calibri Light"/>
                <w:iCs w:val="0"/>
                <w:sz w:val="18"/>
                <w:szCs w:val="18"/>
              </w:rPr>
              <w:t xml:space="preserve"> si la aprobación implica mayor coste</w:t>
            </w:r>
            <w:r w:rsidRPr="002D4334">
              <w:rPr>
                <w:rFonts w:ascii="Calibri Light" w:hAnsi="Calibri Light" w:cs="Calibri Light"/>
                <w:iCs w:val="0"/>
                <w:sz w:val="18"/>
                <w:szCs w:val="18"/>
              </w:rPr>
              <w:t>)</w:t>
            </w:r>
            <w:r>
              <w:rPr>
                <w:rFonts w:ascii="Calibri Light" w:hAnsi="Calibri Light" w:cs="Calibri Light"/>
                <w:i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bottom w:w="57" w:type="dxa"/>
            </w:tcMar>
          </w:tcPr>
          <w:p w14:paraId="6500273D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4620F4" w:rsidRPr="002D4334" w14:paraId="70D8E9E3" w14:textId="77777777" w:rsidTr="00617B1C">
        <w:trPr>
          <w:jc w:val="center"/>
        </w:trPr>
        <w:tc>
          <w:tcPr>
            <w:tcW w:w="8657" w:type="dxa"/>
            <w:shd w:val="clear" w:color="auto" w:fill="F2F2F2"/>
            <w:tcMar>
              <w:top w:w="57" w:type="dxa"/>
              <w:bottom w:w="57" w:type="dxa"/>
            </w:tcMar>
          </w:tcPr>
          <w:p w14:paraId="3C454D08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29"/>
              <w:rPr>
                <w:rFonts w:ascii="Calibri Light" w:hAnsi="Calibri Light" w:cs="Calibri Light"/>
                <w:b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iCs w:val="0"/>
              </w:rPr>
              <w:t xml:space="preserve">Justificación del coste económico </w:t>
            </w:r>
            <w:r w:rsidRPr="002D4334">
              <w:rPr>
                <w:rFonts w:ascii="Calibri Light" w:hAnsi="Calibri Light" w:cs="Calibri Light"/>
                <w:iCs w:val="0"/>
                <w:sz w:val="18"/>
                <w:szCs w:val="18"/>
              </w:rPr>
              <w:t>(obligatorio</w:t>
            </w:r>
            <w:r>
              <w:rPr>
                <w:rFonts w:ascii="Calibri Light" w:hAnsi="Calibri Light" w:cs="Calibri Light"/>
                <w:iCs w:val="0"/>
                <w:sz w:val="18"/>
                <w:szCs w:val="18"/>
              </w:rPr>
              <w:t xml:space="preserve"> si la aprobación implica mayor coste</w:t>
            </w:r>
            <w:r w:rsidRPr="002D4334">
              <w:rPr>
                <w:rFonts w:ascii="Calibri Light" w:hAnsi="Calibri Light" w:cs="Calibri Light"/>
                <w:iCs w:val="0"/>
                <w:sz w:val="18"/>
                <w:szCs w:val="18"/>
              </w:rPr>
              <w:t>)</w:t>
            </w:r>
            <w:r>
              <w:rPr>
                <w:rFonts w:ascii="Calibri Light" w:hAnsi="Calibri Light" w:cs="Calibri Light"/>
                <w:i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bottom w:w="57" w:type="dxa"/>
            </w:tcMar>
          </w:tcPr>
          <w:p w14:paraId="49A8EEAB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4620F4" w:rsidRPr="002D4334" w14:paraId="4A819ADA" w14:textId="77777777" w:rsidTr="00617B1C">
        <w:trPr>
          <w:jc w:val="center"/>
        </w:trPr>
        <w:tc>
          <w:tcPr>
            <w:tcW w:w="8657" w:type="dxa"/>
            <w:shd w:val="clear" w:color="auto" w:fill="F2F2F2"/>
            <w:tcMar>
              <w:top w:w="57" w:type="dxa"/>
              <w:bottom w:w="57" w:type="dxa"/>
            </w:tcMar>
          </w:tcPr>
          <w:p w14:paraId="4C91AC84" w14:textId="77777777" w:rsidR="004620F4" w:rsidRPr="008325A7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29"/>
              <w:rPr>
                <w:rFonts w:ascii="Calibri Light" w:hAnsi="Calibri Light" w:cs="Calibri Light"/>
                <w:b/>
                <w:iCs w:val="0"/>
              </w:rPr>
            </w:pPr>
            <w:r w:rsidRPr="008325A7">
              <w:rPr>
                <w:rFonts w:ascii="Calibri Light" w:hAnsi="Calibri Light" w:cs="Calibri Light"/>
                <w:b/>
                <w:iCs w:val="0"/>
              </w:rPr>
              <w:t>Listado de funciones específicas</w:t>
            </w:r>
            <w:r>
              <w:rPr>
                <w:rFonts w:ascii="Calibri Light" w:hAnsi="Calibri Light" w:cs="Calibri Light"/>
                <w:b/>
                <w:iCs w:val="0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bottom w:w="57" w:type="dxa"/>
            </w:tcMar>
          </w:tcPr>
          <w:p w14:paraId="0B9411F5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4620F4" w:rsidRPr="002D4334" w14:paraId="3BD86221" w14:textId="77777777" w:rsidTr="00617B1C">
        <w:trPr>
          <w:jc w:val="center"/>
        </w:trPr>
        <w:tc>
          <w:tcPr>
            <w:tcW w:w="8657" w:type="dxa"/>
            <w:shd w:val="clear" w:color="auto" w:fill="F2F2F2"/>
            <w:tcMar>
              <w:top w:w="57" w:type="dxa"/>
              <w:bottom w:w="57" w:type="dxa"/>
            </w:tcMar>
          </w:tcPr>
          <w:p w14:paraId="691E7589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29"/>
              <w:rPr>
                <w:rFonts w:ascii="Calibri Light" w:hAnsi="Calibri Light" w:cs="Calibri Light"/>
                <w:b/>
                <w:iCs w:val="0"/>
              </w:rPr>
            </w:pPr>
            <w:r>
              <w:rPr>
                <w:rFonts w:ascii="Calibri Light" w:hAnsi="Calibri Light" w:cs="Calibri Light"/>
                <w:b/>
                <w:iCs w:val="0"/>
              </w:rPr>
              <w:t>Otros.</w:t>
            </w:r>
          </w:p>
        </w:tc>
        <w:tc>
          <w:tcPr>
            <w:tcW w:w="720" w:type="dxa"/>
            <w:shd w:val="clear" w:color="auto" w:fill="auto"/>
            <w:tcMar>
              <w:top w:w="57" w:type="dxa"/>
              <w:bottom w:w="57" w:type="dxa"/>
            </w:tcMar>
          </w:tcPr>
          <w:p w14:paraId="508FE887" w14:textId="77777777" w:rsidR="004620F4" w:rsidRPr="002D4334" w:rsidRDefault="004620F4" w:rsidP="004D7C89">
            <w:pPr>
              <w:pStyle w:val="Textoindependiente"/>
              <w:kinsoku w:val="0"/>
              <w:overflowPunct w:val="0"/>
              <w:spacing w:before="8" w:after="1"/>
              <w:ind w:left="101"/>
              <w:rPr>
                <w:rFonts w:ascii="Calibri Light" w:hAnsi="Calibri Light" w:cs="Calibri Light"/>
                <w:i w:val="0"/>
                <w:iCs w:val="0"/>
              </w:rPr>
            </w:pPr>
          </w:p>
        </w:tc>
        <w:bookmarkStart w:id="0" w:name="_GoBack"/>
        <w:bookmarkEnd w:id="0"/>
      </w:tr>
    </w:tbl>
    <w:p w14:paraId="773952B8" w14:textId="77777777" w:rsidR="00617B1C" w:rsidRPr="002D4334" w:rsidRDefault="00617B1C" w:rsidP="004D7C89">
      <w:pPr>
        <w:pStyle w:val="TableParagraph"/>
        <w:kinsoku w:val="0"/>
        <w:overflowPunct w:val="0"/>
        <w:spacing w:before="57"/>
        <w:ind w:left="250"/>
        <w:rPr>
          <w:rFonts w:ascii="Calibri Light" w:hAnsi="Calibri Light" w:cs="Calibri Light"/>
          <w:b/>
          <w:bCs/>
          <w:i/>
          <w:iCs/>
          <w:smallCaps/>
          <w:sz w:val="22"/>
          <w:szCs w:val="2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4620F4" w:rsidRPr="002D4334" w14:paraId="1694D4FC" w14:textId="77777777" w:rsidTr="00F86169">
        <w:trPr>
          <w:tblHeader/>
        </w:trPr>
        <w:tc>
          <w:tcPr>
            <w:tcW w:w="9683" w:type="dxa"/>
            <w:shd w:val="clear" w:color="auto" w:fill="F2F2F2"/>
            <w:tcMar>
              <w:top w:w="28" w:type="dxa"/>
              <w:bottom w:w="28" w:type="dxa"/>
            </w:tcMar>
          </w:tcPr>
          <w:p w14:paraId="6D2748AA" w14:textId="77777777" w:rsidR="004620F4" w:rsidRDefault="004620F4" w:rsidP="004D7C89">
            <w:pPr>
              <w:pStyle w:val="TableParagraph"/>
              <w:kinsoku w:val="0"/>
              <w:overflowPunct w:val="0"/>
              <w:spacing w:before="57"/>
              <w:ind w:left="29"/>
              <w:jc w:val="center"/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i/>
                <w:iCs/>
                <w:smallCaps/>
                <w:sz w:val="22"/>
                <w:szCs w:val="22"/>
              </w:rPr>
              <w:t>Datos identificativos del puesto o Puestos afectados por la Propuesta</w:t>
            </w:r>
          </w:p>
          <w:p w14:paraId="171B8A49" w14:textId="77777777" w:rsidR="004620F4" w:rsidRPr="0017283E" w:rsidRDefault="004620F4" w:rsidP="004D7C89">
            <w:pPr>
              <w:pStyle w:val="TableParagraph"/>
              <w:tabs>
                <w:tab w:val="left" w:pos="3085"/>
                <w:tab w:val="left" w:pos="4644"/>
                <w:tab w:val="left" w:pos="5070"/>
                <w:tab w:val="left" w:pos="6912"/>
                <w:tab w:val="left" w:pos="7338"/>
                <w:tab w:val="left" w:pos="9322"/>
              </w:tabs>
              <w:kinsoku w:val="0"/>
              <w:overflowPunct w:val="0"/>
              <w:spacing w:before="56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(incluir una ficha por cada puesto)</w:t>
            </w:r>
          </w:p>
        </w:tc>
      </w:tr>
    </w:tbl>
    <w:p w14:paraId="66BB7F71" w14:textId="77777777" w:rsid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p w14:paraId="4214FF39" w14:textId="77777777" w:rsid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En caso </w:t>
      </w:r>
      <w:r w:rsidRPr="00617B1C">
        <w:rPr>
          <w:rFonts w:ascii="Calibri Light" w:hAnsi="Calibri Light" w:cs="Calibri Light"/>
          <w:i/>
          <w:sz w:val="20"/>
          <w:szCs w:val="20"/>
        </w:rPr>
        <w:t>de</w:t>
      </w:r>
      <w:r w:rsidRPr="00617B1C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617B1C">
        <w:rPr>
          <w:rFonts w:ascii="Calibri Light" w:hAnsi="Calibri Light" w:cs="Calibri Light"/>
          <w:b/>
          <w:bCs/>
          <w:smallCaps/>
          <w:sz w:val="22"/>
          <w:szCs w:val="22"/>
        </w:rPr>
        <w:t>Supresión</w:t>
      </w:r>
      <w:r>
        <w:rPr>
          <w:rFonts w:ascii="Calibri Light" w:hAnsi="Calibri Light" w:cs="Calibri Light"/>
          <w:i/>
          <w:sz w:val="20"/>
          <w:szCs w:val="20"/>
        </w:rPr>
        <w:t xml:space="preserve"> de puesto, indicar:</w:t>
      </w:r>
    </w:p>
    <w:p w14:paraId="3A8FFA22" w14:textId="77777777" w:rsid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89"/>
      </w:tblGrid>
      <w:tr w:rsidR="00F86169" w:rsidRPr="002D4334" w14:paraId="7AEAAD09" w14:textId="77777777" w:rsidTr="00F86169">
        <w:tc>
          <w:tcPr>
            <w:tcW w:w="35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7BCEAE" w14:textId="77777777" w:rsidR="00F86169" w:rsidRPr="002D4334" w:rsidRDefault="00F86169" w:rsidP="00F8616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Número de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</w:t>
            </w: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puesto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 suprimir</w:t>
            </w:r>
          </w:p>
        </w:tc>
        <w:tc>
          <w:tcPr>
            <w:tcW w:w="58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4CB5D" w14:textId="77777777" w:rsidR="00F86169" w:rsidRPr="00617B1C" w:rsidRDefault="00F86169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86169" w:rsidRPr="002D4334" w14:paraId="563F2945" w14:textId="77777777" w:rsidTr="00F86169">
        <w:trPr>
          <w:trHeight w:val="157"/>
        </w:trPr>
        <w:tc>
          <w:tcPr>
            <w:tcW w:w="35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FD34F2" w14:textId="77777777" w:rsidR="00F86169" w:rsidRPr="002D4334" w:rsidRDefault="00F86169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Denominación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del </w:t>
            </w: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puesto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 suprimir</w:t>
            </w:r>
          </w:p>
        </w:tc>
        <w:tc>
          <w:tcPr>
            <w:tcW w:w="58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4F95C" w14:textId="77777777" w:rsidR="00F86169" w:rsidRPr="00617B1C" w:rsidRDefault="00F86169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01F16A7" w14:textId="77777777" w:rsidR="00F86169" w:rsidRP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p w14:paraId="53B4F5A9" w14:textId="77777777" w:rsid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p w14:paraId="60412AEF" w14:textId="77777777" w:rsidR="00F108D1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En caso </w:t>
      </w:r>
      <w:r w:rsidRPr="00617B1C">
        <w:rPr>
          <w:rFonts w:ascii="Calibri Light" w:hAnsi="Calibri Light" w:cs="Calibri Light"/>
          <w:i/>
          <w:sz w:val="20"/>
          <w:szCs w:val="20"/>
        </w:rPr>
        <w:t>de</w:t>
      </w:r>
      <w:r w:rsidRPr="00617B1C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mallCaps/>
          <w:sz w:val="22"/>
          <w:szCs w:val="22"/>
        </w:rPr>
        <w:t>Creación</w:t>
      </w:r>
      <w:r>
        <w:rPr>
          <w:rFonts w:ascii="Calibri Light" w:hAnsi="Calibri Light" w:cs="Calibri Light"/>
          <w:i/>
          <w:sz w:val="20"/>
          <w:szCs w:val="20"/>
        </w:rPr>
        <w:t xml:space="preserve"> de puesto, indicar:</w:t>
      </w:r>
    </w:p>
    <w:p w14:paraId="3F190B29" w14:textId="77777777" w:rsidR="00F86169" w:rsidRPr="00F86169" w:rsidRDefault="00F86169" w:rsidP="00F86169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6740"/>
      </w:tblGrid>
      <w:tr w:rsidR="00A23B06" w:rsidRPr="002D4334" w14:paraId="51002D72" w14:textId="77777777" w:rsidTr="0015734B">
        <w:trPr>
          <w:tblHeader/>
        </w:trPr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3ECDF2CB" w14:textId="5CE38924" w:rsidR="00237C89" w:rsidRPr="002D4334" w:rsidRDefault="00265A1D" w:rsidP="00A23B06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bCs/>
                <w:iCs w:val="0"/>
                <w:smallCaps/>
              </w:rPr>
              <w:t>C</w:t>
            </w:r>
            <w:r w:rsidR="00237C89" w:rsidRPr="002D4334">
              <w:rPr>
                <w:rFonts w:ascii="Calibri Light" w:hAnsi="Calibri Light" w:cs="Calibri Light"/>
                <w:b/>
                <w:bCs/>
                <w:iCs w:val="0"/>
                <w:smallCaps/>
              </w:rPr>
              <w:t>olumna</w:t>
            </w:r>
            <w:r w:rsidR="00237C89" w:rsidRPr="002D4334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</w:rPr>
              <w:t xml:space="preserve"> RPT</w:t>
            </w:r>
            <w:r w:rsidR="00BD6E1F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</w:rPr>
              <w:t xml:space="preserve"> </w:t>
            </w:r>
            <w:r w:rsidR="00BD6E1F" w:rsidRPr="0016251E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740" w:type="dxa"/>
            <w:shd w:val="clear" w:color="auto" w:fill="F2F2F2"/>
            <w:tcMar>
              <w:top w:w="28" w:type="dxa"/>
              <w:bottom w:w="28" w:type="dxa"/>
            </w:tcMar>
          </w:tcPr>
          <w:p w14:paraId="7DE839D9" w14:textId="77777777" w:rsidR="00237C89" w:rsidRPr="002D4334" w:rsidRDefault="00265A1D" w:rsidP="00A23B06">
            <w:pPr>
              <w:pStyle w:val="Textoindependiente"/>
              <w:kinsoku w:val="0"/>
              <w:overflowPunct w:val="0"/>
              <w:spacing w:before="8" w:after="1"/>
              <w:ind w:left="39"/>
              <w:rPr>
                <w:rFonts w:ascii="Calibri Light" w:hAnsi="Calibri Light" w:cs="Calibri Light"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Contenido propuesto</w:t>
            </w:r>
          </w:p>
        </w:tc>
      </w:tr>
      <w:tr w:rsidR="00A23B06" w:rsidRPr="002D4334" w14:paraId="1E222D9B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EDC52BF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5F252E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19752C16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3C4942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Denominación del puesto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D33A6C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73F1B8FF" w14:textId="77777777" w:rsidTr="0015734B">
        <w:trPr>
          <w:trHeight w:val="157"/>
        </w:trPr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28FC38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Número</w:t>
            </w:r>
            <w:r w:rsidR="0015794A"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de puesto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60BAF9" w14:textId="77777777" w:rsidR="00237C89" w:rsidRPr="00617B1C" w:rsidRDefault="00F8616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Indicar número, en caso de existir fuera de RPT.</w:t>
            </w:r>
          </w:p>
        </w:tc>
      </w:tr>
      <w:tr w:rsidR="00A23B06" w:rsidRPr="002D4334" w14:paraId="2687802A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5306F9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Régimen Jurídico</w:t>
            </w:r>
            <w:r w:rsidR="0015794A"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3F4D5B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235724E0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74C9882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83977C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657140DD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2E5B06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 Específico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66D11E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A23B06" w:rsidRPr="002D4334" w14:paraId="5045E31C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25DBD" w14:textId="77777777" w:rsidR="0015794A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Tipo de puesto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62F460" w14:textId="77777777" w:rsidR="00237C89" w:rsidRPr="00617B1C" w:rsidRDefault="00237C89" w:rsidP="00A23B06">
            <w:pPr>
              <w:pStyle w:val="TableParagraph"/>
              <w:tabs>
                <w:tab w:val="left" w:pos="566"/>
              </w:tabs>
              <w:kinsoku w:val="0"/>
              <w:overflowPunct w:val="0"/>
              <w:spacing w:line="240" w:lineRule="atLeast"/>
              <w:ind w:right="10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33789DAA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4269A04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 w:firstLine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 de provisión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EF540E" w14:textId="77777777" w:rsidR="00237C89" w:rsidRPr="00617B1C" w:rsidRDefault="00237C89" w:rsidP="00A23B06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3EE5AF0F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4550E9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 w:right="-112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Grupo y Subgrupo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3DBF6E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4940453F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79B2F6" w14:textId="77777777" w:rsidR="0015794A" w:rsidRPr="002D4334" w:rsidRDefault="00237C89" w:rsidP="0015734B">
            <w:pPr>
              <w:pStyle w:val="TableParagraph"/>
              <w:kinsoku w:val="0"/>
              <w:overflowPunct w:val="0"/>
              <w:spacing w:line="240" w:lineRule="atLeast"/>
              <w:ind w:left="29" w:right="36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Adscripción </w:t>
            </w:r>
            <w:r w:rsidR="0015734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Admón.</w:t>
            </w: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Pública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D3390C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5460102F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1AD4B18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Cuerpo o Escala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69CF4" w14:textId="77777777" w:rsidR="00237C89" w:rsidRPr="00617B1C" w:rsidRDefault="00237C89" w:rsidP="00A23B06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ind w:right="102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43F472F8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59C939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Área funcional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8943A3" w14:textId="77777777" w:rsidR="00237C89" w:rsidRPr="00617B1C" w:rsidRDefault="00237C89" w:rsidP="00A23B06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4A911D48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EB7B20" w14:textId="77777777" w:rsidR="00237C89" w:rsidRPr="002D4334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Jornada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DF24BC" w14:textId="77777777" w:rsidR="00237C89" w:rsidRPr="00617B1C" w:rsidRDefault="00237C89" w:rsidP="00A23B06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60CC3ECC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1D3CF5" w14:textId="77777777" w:rsidR="00237C89" w:rsidRPr="002D4334" w:rsidRDefault="003B2C5D" w:rsidP="003B2C5D">
            <w:pPr>
              <w:pStyle w:val="TableParagraph"/>
              <w:kinsoku w:val="0"/>
              <w:overflowPunct w:val="0"/>
              <w:spacing w:line="240" w:lineRule="atLeast"/>
              <w:ind w:left="29" w:right="791" w:hanging="1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</w:t>
            </w:r>
            <w:r w:rsidR="00237C89"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equisitos</w:t>
            </w:r>
            <w:r w:rsidR="002F03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exigibles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848C3" w14:textId="77777777" w:rsidR="00237C89" w:rsidRPr="00617B1C" w:rsidRDefault="00E83BEF" w:rsidP="00E83BEF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Se indicará la normativa que justifica la existencia del requisito.</w:t>
            </w:r>
          </w:p>
        </w:tc>
      </w:tr>
      <w:tr w:rsidR="00A23B06" w:rsidRPr="002D4334" w14:paraId="02D18C28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920FC6" w14:textId="77777777" w:rsidR="00237C89" w:rsidRPr="002D4334" w:rsidRDefault="003B2C5D" w:rsidP="00A23B06">
            <w:pPr>
              <w:pStyle w:val="TableParagraph"/>
              <w:kinsoku w:val="0"/>
              <w:overflowPunct w:val="0"/>
              <w:spacing w:line="240" w:lineRule="atLeast"/>
              <w:ind w:left="29" w:right="105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</w:t>
            </w:r>
            <w:r w:rsidR="00237C89"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éritos preferentes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73D579" w14:textId="77777777" w:rsidR="00237C89" w:rsidRPr="00617B1C" w:rsidRDefault="00237C89" w:rsidP="00A23B06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F033C" w:rsidRPr="002D4334" w14:paraId="1393ECA1" w14:textId="77777777" w:rsidTr="001573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FA7E1F" w14:textId="77777777" w:rsidR="002F033C" w:rsidRPr="002F033C" w:rsidRDefault="002F033C" w:rsidP="004D7C89">
            <w:pPr>
              <w:pStyle w:val="TableParagraph"/>
              <w:kinsoku w:val="0"/>
              <w:overflowPunct w:val="0"/>
              <w:spacing w:line="240" w:lineRule="atLeast"/>
              <w:ind w:left="29" w:right="791" w:hanging="1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F03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Formación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C54FD2" w14:textId="77777777" w:rsidR="002F033C" w:rsidRPr="00617B1C" w:rsidRDefault="002F033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3B06" w:rsidRPr="002D4334" w14:paraId="7F69ABF9" w14:textId="77777777" w:rsidTr="0015734B">
        <w:tc>
          <w:tcPr>
            <w:tcW w:w="1276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CE99EF3" w14:textId="77777777" w:rsidR="00E94AE3" w:rsidRPr="00194F75" w:rsidRDefault="00E94AE3" w:rsidP="00A23B06">
            <w:pPr>
              <w:pStyle w:val="TableParagraph"/>
              <w:kinsoku w:val="0"/>
              <w:overflowPunct w:val="0"/>
              <w:spacing w:line="240" w:lineRule="atLeast"/>
              <w:ind w:right="33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Funciones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983AE8A" w14:textId="77777777" w:rsidR="00E94AE3" w:rsidRPr="00194F75" w:rsidRDefault="00E94AE3" w:rsidP="00A23B06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Plantilla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CBAAF0" w14:textId="482CF229" w:rsidR="00E94AE3" w:rsidRPr="00194F75" w:rsidRDefault="00E94AE3" w:rsidP="00A23B06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94F75">
              <w:rPr>
                <w:rFonts w:ascii="Calibri Light" w:hAnsi="Calibri Light" w:cs="Calibri Light"/>
                <w:i/>
                <w:sz w:val="18"/>
                <w:szCs w:val="18"/>
              </w:rPr>
              <w:t>Indicar la plantilla de funciones generales que se asocia al puesto</w:t>
            </w:r>
            <w:r w:rsidR="00A06880" w:rsidRPr="00194F7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nuevo</w:t>
            </w:r>
            <w:r w:rsidR="00BD6E1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. </w:t>
            </w:r>
            <w:r w:rsidR="00194F75" w:rsidRPr="00194F75">
              <w:rPr>
                <w:rFonts w:ascii="Calibri Light" w:hAnsi="Calibri Light" w:cs="Calibri Light"/>
                <w:i/>
                <w:sz w:val="18"/>
                <w:szCs w:val="18"/>
              </w:rPr>
              <w:t>(Se puede consultar en: https://inspecciongeneral.unizar.es/calidad-y-mejora/funciones-de-los-puestos-de-trabajo-nueva)</w:t>
            </w:r>
            <w:r w:rsidR="00A06880" w:rsidRPr="00194F75">
              <w:rPr>
                <w:rFonts w:ascii="Calibri Light" w:hAnsi="Calibri Light" w:cs="Calibri Light"/>
                <w:i/>
                <w:sz w:val="18"/>
                <w:szCs w:val="18"/>
              </w:rPr>
              <w:t>.</w:t>
            </w:r>
          </w:p>
        </w:tc>
      </w:tr>
      <w:tr w:rsidR="00A23B06" w:rsidRPr="002D4334" w14:paraId="398BB82E" w14:textId="77777777" w:rsidTr="0015734B">
        <w:tc>
          <w:tcPr>
            <w:tcW w:w="1276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F77A27" w14:textId="77777777" w:rsidR="00E94AE3" w:rsidRPr="00194F75" w:rsidRDefault="00E94AE3" w:rsidP="00A23B06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1815E60A" w14:textId="77777777" w:rsidR="00E94AE3" w:rsidRPr="00194F75" w:rsidRDefault="00E94AE3" w:rsidP="00A23B06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Funciones específicas</w:t>
            </w:r>
          </w:p>
        </w:tc>
        <w:tc>
          <w:tcPr>
            <w:tcW w:w="67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26C622" w14:textId="77777777" w:rsidR="00E94AE3" w:rsidRPr="00194F75" w:rsidRDefault="00E94AE3" w:rsidP="00FF5E45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94F7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De haber funciones específicas complementarias de las generales, </w:t>
            </w:r>
            <w:r w:rsidR="00953A96" w:rsidRPr="00194F75">
              <w:rPr>
                <w:rFonts w:ascii="Calibri Light" w:hAnsi="Calibri Light" w:cs="Calibri Light"/>
                <w:i/>
                <w:sz w:val="18"/>
                <w:szCs w:val="18"/>
              </w:rPr>
              <w:t>indicar que se incluyen</w:t>
            </w:r>
            <w:r w:rsidRPr="00194F7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en anexo</w:t>
            </w:r>
            <w:r w:rsidR="00500AF2" w:rsidRPr="00194F7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y adjuntarlas a la solicitud</w:t>
            </w:r>
            <w:r w:rsidR="00FF5E45" w:rsidRPr="00194F7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según establece el procedimiento vigente: https://inspecciongeneral.unizar.es/sites/inspecciongeneral/files/archivos/calidad_mejora/funciones/04_web_funciones_especificas_v2.pdf</w:t>
            </w:r>
          </w:p>
        </w:tc>
      </w:tr>
    </w:tbl>
    <w:p w14:paraId="40258E88" w14:textId="77777777" w:rsidR="00E83BEF" w:rsidRDefault="00E83BEF" w:rsidP="00E83BEF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(*) </w:t>
      </w:r>
      <w:r w:rsidRPr="002D4334">
        <w:rPr>
          <w:rFonts w:ascii="Calibri Light" w:hAnsi="Calibri Light" w:cs="Calibri Light"/>
          <w:sz w:val="18"/>
          <w:szCs w:val="18"/>
        </w:rPr>
        <w:t xml:space="preserve">Escalas UZ y Significado de columnas: </w:t>
      </w:r>
      <w:hyperlink r:id="rId8" w:history="1">
        <w:r w:rsidRPr="002D4334">
          <w:rPr>
            <w:rStyle w:val="Hipervnculo"/>
            <w:rFonts w:ascii="Calibri Light" w:hAnsi="Calibri Light" w:cs="Calibri Light"/>
            <w:sz w:val="18"/>
            <w:szCs w:val="18"/>
          </w:rPr>
          <w:t>https://recursoshumanos.unizar.es/servicio-pas/rpt-pas/relacion-de-puestos-de-trabajo</w:t>
        </w:r>
      </w:hyperlink>
    </w:p>
    <w:p w14:paraId="7BD9DEBB" w14:textId="77777777" w:rsidR="00617B1C" w:rsidRDefault="00617B1C" w:rsidP="00E94AE3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p w14:paraId="70429847" w14:textId="77777777" w:rsidR="00F86169" w:rsidRDefault="00F86169" w:rsidP="00E94AE3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p w14:paraId="45D8CEA8" w14:textId="77777777" w:rsidR="00617B1C" w:rsidRDefault="00F86169" w:rsidP="00E94AE3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br w:type="page"/>
      </w:r>
      <w:r w:rsidR="00A07140">
        <w:rPr>
          <w:rFonts w:ascii="Calibri Light" w:hAnsi="Calibri Light" w:cs="Calibri Light"/>
          <w:i/>
          <w:sz w:val="20"/>
          <w:szCs w:val="20"/>
        </w:rPr>
        <w:lastRenderedPageBreak/>
        <w:t xml:space="preserve">En caso </w:t>
      </w:r>
      <w:r w:rsidR="00A07140" w:rsidRPr="00617B1C">
        <w:rPr>
          <w:rFonts w:ascii="Calibri Light" w:hAnsi="Calibri Light" w:cs="Calibri Light"/>
          <w:i/>
          <w:sz w:val="20"/>
          <w:szCs w:val="20"/>
        </w:rPr>
        <w:t>de</w:t>
      </w:r>
      <w:r w:rsidR="00A07140" w:rsidRPr="00617B1C">
        <w:rPr>
          <w:rFonts w:ascii="Calibri Light" w:hAnsi="Calibri Light" w:cs="Calibri Light"/>
          <w:b/>
          <w:i/>
          <w:sz w:val="20"/>
          <w:szCs w:val="20"/>
        </w:rPr>
        <w:t xml:space="preserve"> modificación </w:t>
      </w:r>
      <w:r w:rsidR="00A07140">
        <w:rPr>
          <w:rFonts w:ascii="Calibri Light" w:hAnsi="Calibri Light" w:cs="Calibri Light"/>
          <w:i/>
          <w:sz w:val="20"/>
          <w:szCs w:val="20"/>
        </w:rPr>
        <w:t xml:space="preserve">de puesto, </w:t>
      </w:r>
      <w:r>
        <w:rPr>
          <w:rFonts w:ascii="Calibri Light" w:hAnsi="Calibri Light" w:cs="Calibri Light"/>
          <w:i/>
          <w:sz w:val="20"/>
          <w:szCs w:val="20"/>
        </w:rPr>
        <w:t>indicar</w:t>
      </w:r>
      <w:r w:rsidR="00A07140">
        <w:rPr>
          <w:rFonts w:ascii="Calibri Light" w:hAnsi="Calibri Light" w:cs="Calibri Light"/>
          <w:i/>
          <w:sz w:val="20"/>
          <w:szCs w:val="20"/>
        </w:rPr>
        <w:t>:</w:t>
      </w:r>
    </w:p>
    <w:p w14:paraId="297CEE68" w14:textId="77777777" w:rsidR="00F86169" w:rsidRDefault="00F86169" w:rsidP="00E94AE3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3370"/>
        <w:gridCol w:w="3370"/>
      </w:tblGrid>
      <w:tr w:rsidR="00617B1C" w:rsidRPr="002D4334" w14:paraId="3E87361A" w14:textId="77777777" w:rsidTr="004D3F46">
        <w:trPr>
          <w:tblHeader/>
        </w:trPr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38D2CA6C" w14:textId="49E702CE" w:rsidR="00617B1C" w:rsidRPr="002D4334" w:rsidRDefault="00617B1C" w:rsidP="004D7C89">
            <w:pPr>
              <w:pStyle w:val="Textoindependiente"/>
              <w:kinsoku w:val="0"/>
              <w:overflowPunct w:val="0"/>
              <w:spacing w:before="8" w:after="1"/>
              <w:ind w:left="29" w:right="100"/>
              <w:rPr>
                <w:rFonts w:ascii="Calibri Light" w:hAnsi="Calibri Light" w:cs="Calibri Light"/>
                <w:iCs w:val="0"/>
              </w:rPr>
            </w:pPr>
            <w:r w:rsidRPr="002D4334">
              <w:rPr>
                <w:rFonts w:ascii="Calibri Light" w:hAnsi="Calibri Light" w:cs="Calibri Light"/>
                <w:b/>
                <w:bCs/>
                <w:iCs w:val="0"/>
                <w:smallCaps/>
              </w:rPr>
              <w:t>Columna</w:t>
            </w:r>
            <w:r w:rsidRPr="002D4334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</w:rPr>
              <w:t xml:space="preserve"> RPT</w:t>
            </w:r>
            <w:r w:rsidR="00BD6E1F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</w:rPr>
              <w:t xml:space="preserve"> </w:t>
            </w:r>
            <w:r w:rsidR="00BD6E1F" w:rsidRPr="0016251E">
              <w:rPr>
                <w:rFonts w:ascii="Calibri Light" w:hAnsi="Calibri Light" w:cs="Calibri Light"/>
                <w:b/>
                <w:bCs/>
                <w:iCs w:val="0"/>
                <w:smallCaps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3370" w:type="dxa"/>
            <w:shd w:val="clear" w:color="auto" w:fill="F2F2F2"/>
            <w:tcMar>
              <w:top w:w="28" w:type="dxa"/>
              <w:bottom w:w="28" w:type="dxa"/>
            </w:tcMar>
          </w:tcPr>
          <w:p w14:paraId="09AC6562" w14:textId="77777777" w:rsidR="00617B1C" w:rsidRPr="002D4334" w:rsidRDefault="00617B1C" w:rsidP="004D7C89">
            <w:pPr>
              <w:pStyle w:val="Textoindependiente"/>
              <w:kinsoku w:val="0"/>
              <w:overflowPunct w:val="0"/>
              <w:spacing w:before="8" w:after="1"/>
              <w:ind w:left="39"/>
              <w:rPr>
                <w:rFonts w:ascii="Calibri Light" w:hAnsi="Calibri Light" w:cs="Calibri Light"/>
                <w:iCs w:val="0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Configuración actual</w:t>
            </w:r>
          </w:p>
        </w:tc>
        <w:tc>
          <w:tcPr>
            <w:tcW w:w="3370" w:type="dxa"/>
            <w:shd w:val="clear" w:color="auto" w:fill="F2F2F2"/>
          </w:tcPr>
          <w:p w14:paraId="35BA1367" w14:textId="77777777" w:rsidR="00617B1C" w:rsidRPr="002D4334" w:rsidRDefault="00617B1C" w:rsidP="00617B1C">
            <w:pPr>
              <w:pStyle w:val="Textoindependiente"/>
              <w:kinsoku w:val="0"/>
              <w:overflowPunct w:val="0"/>
              <w:spacing w:before="8" w:after="1"/>
              <w:ind w:left="39"/>
              <w:rPr>
                <w:rFonts w:ascii="Calibri Light" w:hAnsi="Calibri Light" w:cs="Calibri Light"/>
                <w:iCs w:val="0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Modificación propuesta</w:t>
            </w:r>
          </w:p>
        </w:tc>
      </w:tr>
      <w:tr w:rsidR="00617B1C" w:rsidRPr="002D4334" w14:paraId="6F5EE15C" w14:textId="77777777" w:rsidTr="00F57ADA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35B8F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4C6E2B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C2B2CB5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0307D22B" w14:textId="77777777" w:rsidTr="00294571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F87CCF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Denominación del puesto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D8EABD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44B230D2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334B93E7" w14:textId="77777777" w:rsidTr="002B2A59">
        <w:trPr>
          <w:trHeight w:val="157"/>
        </w:trPr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E1661FC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Número de puesto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B9DA64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43FBF0A4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0E7B0832" w14:textId="77777777" w:rsidTr="00CB684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75D3F7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Régimen Jurídico 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519CC5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F81CF1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16880C65" w14:textId="77777777" w:rsidTr="00292FA2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F613F3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680415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07152F4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6C9C7BDA" w14:textId="77777777" w:rsidTr="00A57EA6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50498B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 Específico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225072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274F9B5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617B1C" w:rsidRPr="002D4334" w14:paraId="1F0512FF" w14:textId="77777777" w:rsidTr="006B49F9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485800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Tipo de puesto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4D0F0" w14:textId="77777777" w:rsidR="00617B1C" w:rsidRPr="00617B1C" w:rsidRDefault="00617B1C" w:rsidP="004D7C89">
            <w:pPr>
              <w:pStyle w:val="TableParagraph"/>
              <w:tabs>
                <w:tab w:val="left" w:pos="566"/>
              </w:tabs>
              <w:kinsoku w:val="0"/>
              <w:overflowPunct w:val="0"/>
              <w:spacing w:line="240" w:lineRule="atLeast"/>
              <w:ind w:right="10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AB07854" w14:textId="77777777" w:rsidR="00617B1C" w:rsidRPr="00617B1C" w:rsidRDefault="00617B1C" w:rsidP="004D7C89">
            <w:pPr>
              <w:pStyle w:val="TableParagraph"/>
              <w:tabs>
                <w:tab w:val="left" w:pos="566"/>
              </w:tabs>
              <w:kinsoku w:val="0"/>
              <w:overflowPunct w:val="0"/>
              <w:spacing w:line="240" w:lineRule="atLeast"/>
              <w:ind w:right="10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67E43463" w14:textId="77777777" w:rsidTr="00A034BB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B68A5E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firstLine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 de provisión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E707CD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B22FA2B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1F6C44F3" w14:textId="77777777" w:rsidTr="009340AC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8BAA1F7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right="-112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Grupo y Subgrupo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E45F10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61FDCF3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646D89C5" w14:textId="77777777" w:rsidTr="006D00B3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9DDC9F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right="36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Adscripción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Admón.</w:t>
            </w: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Pública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257809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1E7AB48F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4AFDE316" w14:textId="77777777" w:rsidTr="00A34262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4B30C4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Cuerpo o Escala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9AC61E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ind w:right="102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0AF2A7E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ind w:right="102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1A70B640" w14:textId="77777777" w:rsidTr="007E4479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FDAF7E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Adscripción Área funcional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4228DA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1025EFE4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63E5D79A" w14:textId="77777777" w:rsidTr="00AE1B91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10C8678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Jornada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8FA5E7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DC4F96" w14:textId="77777777" w:rsidR="00617B1C" w:rsidRPr="00617B1C" w:rsidRDefault="00617B1C" w:rsidP="004D7C89">
            <w:pPr>
              <w:pStyle w:val="TableParagraph"/>
              <w:tabs>
                <w:tab w:val="left" w:pos="611"/>
              </w:tabs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4AFB980B" w14:textId="77777777" w:rsidTr="00515568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8D0BEF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right="791" w:hanging="1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Requisitos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exigibles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0F9342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1913719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104A4BAB" w14:textId="77777777" w:rsidTr="00554D4C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04AF4B" w14:textId="77777777" w:rsidR="00617B1C" w:rsidRPr="002D4334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right="105"/>
              <w:rPr>
                <w:rFonts w:ascii="Calibri Light" w:hAnsi="Calibri Light" w:cs="Calibri Light"/>
                <w:sz w:val="22"/>
                <w:szCs w:val="22"/>
              </w:rPr>
            </w:pPr>
            <w:r w:rsidRPr="002D43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Méritos preferentes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C5AD29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90BA5E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18134ABB" w14:textId="77777777" w:rsidTr="007E0810">
        <w:tc>
          <w:tcPr>
            <w:tcW w:w="269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D459659" w14:textId="77777777" w:rsidR="00617B1C" w:rsidRPr="002F033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left="29" w:right="791" w:hanging="1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F03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Formación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A582CA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5974A8A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17B1C" w:rsidRPr="002D4334" w14:paraId="3AD2F08A" w14:textId="77777777" w:rsidTr="00F12638">
        <w:tc>
          <w:tcPr>
            <w:tcW w:w="1276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7269D0F" w14:textId="77777777" w:rsidR="00617B1C" w:rsidRPr="00194F75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33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Funciones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F6419F8" w14:textId="77777777" w:rsidR="00617B1C" w:rsidRPr="00194F75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Plantilla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4530EA" w14:textId="75536C4E" w:rsidR="00617B1C" w:rsidRPr="00617B1C" w:rsidRDefault="00BD6E1F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94F75">
              <w:rPr>
                <w:rFonts w:ascii="Calibri Light" w:hAnsi="Calibri Light" w:cs="Calibri Light"/>
                <w:i/>
                <w:sz w:val="18"/>
                <w:szCs w:val="18"/>
              </w:rPr>
              <w:t>Indicar la plantilla de funciones generales que se asocia al puesto modificado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F72311C" w14:textId="77777777" w:rsidR="00617B1C" w:rsidRPr="00617B1C" w:rsidRDefault="00617B1C" w:rsidP="004D7C89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D6E1F" w:rsidRPr="002D4334" w14:paraId="3A652168" w14:textId="77777777" w:rsidTr="00140264">
        <w:tc>
          <w:tcPr>
            <w:tcW w:w="1276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62B127" w14:textId="77777777" w:rsidR="00BD6E1F" w:rsidRPr="00194F75" w:rsidRDefault="00BD6E1F" w:rsidP="00BD6E1F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6A3308E5" w14:textId="77777777" w:rsidR="00BD6E1F" w:rsidRPr="00194F75" w:rsidRDefault="00BD6E1F" w:rsidP="00BD6E1F">
            <w:pPr>
              <w:pStyle w:val="TableParagraph"/>
              <w:kinsoku w:val="0"/>
              <w:overflowPunct w:val="0"/>
              <w:spacing w:line="240" w:lineRule="atLeast"/>
              <w:ind w:right="1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94F7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Funciones específicas</w:t>
            </w:r>
          </w:p>
        </w:tc>
        <w:tc>
          <w:tcPr>
            <w:tcW w:w="33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E93054" w14:textId="6D4823C3" w:rsidR="00BD6E1F" w:rsidRPr="00670DFF" w:rsidRDefault="00BD6E1F" w:rsidP="00BD6E1F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70DFF">
              <w:rPr>
                <w:rFonts w:ascii="Calibri Light" w:hAnsi="Calibri Light" w:cs="Calibri Light"/>
                <w:i/>
                <w:sz w:val="18"/>
                <w:szCs w:val="18"/>
              </w:rPr>
              <w:t>Indicar si tiene asignadas funciones específicas.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95C226C" w14:textId="77777777" w:rsidR="00FC3181" w:rsidRDefault="00BD6E1F" w:rsidP="00BD6E1F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670DF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Si la modificación propuesta, además, implica añadir funciones específicas, o modificar las ya asignadas, se incluirán en un anexo según establece el procedimiento vigente: </w:t>
            </w:r>
          </w:p>
          <w:p w14:paraId="06EFD904" w14:textId="6EDF0429" w:rsidR="00BD6E1F" w:rsidRPr="00670DFF" w:rsidRDefault="00FC3181" w:rsidP="00BD6E1F">
            <w:pPr>
              <w:pStyle w:val="TableParagraph"/>
              <w:kinsoku w:val="0"/>
              <w:overflowPunct w:val="0"/>
              <w:spacing w:line="240" w:lineRule="atLeast"/>
              <w:ind w:right="99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h</w:t>
            </w:r>
            <w:r w:rsidR="00BD6E1F" w:rsidRPr="00670DFF">
              <w:rPr>
                <w:rFonts w:ascii="Calibri Light" w:hAnsi="Calibri Light" w:cs="Calibri Light"/>
                <w:i/>
                <w:sz w:val="18"/>
                <w:szCs w:val="18"/>
              </w:rPr>
              <w:t>ttps://inspecciongeneral.unizar.es/sites/inspecciongeneral/files/archivos/calidad_mejora/funciones/04_web_funciones_especificas_v2.pdf</w:t>
            </w:r>
          </w:p>
        </w:tc>
      </w:tr>
    </w:tbl>
    <w:p w14:paraId="54BF5A0A" w14:textId="77777777" w:rsidR="00E83BEF" w:rsidRDefault="00E83BEF" w:rsidP="00E83BEF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(*) </w:t>
      </w:r>
      <w:r w:rsidRPr="002D4334">
        <w:rPr>
          <w:rFonts w:ascii="Calibri Light" w:hAnsi="Calibri Light" w:cs="Calibri Light"/>
          <w:sz w:val="18"/>
          <w:szCs w:val="18"/>
        </w:rPr>
        <w:t xml:space="preserve">Escalas UZ y Significado de columnas: </w:t>
      </w:r>
      <w:hyperlink r:id="rId9" w:history="1">
        <w:r w:rsidRPr="002D4334">
          <w:rPr>
            <w:rStyle w:val="Hipervnculo"/>
            <w:rFonts w:ascii="Calibri Light" w:hAnsi="Calibri Light" w:cs="Calibri Light"/>
            <w:sz w:val="18"/>
            <w:szCs w:val="18"/>
          </w:rPr>
          <w:t>https://recursoshumanos.unizar.es/servicio-pas/rpt-pas/relacion-de-puestos-de-trabajo</w:t>
        </w:r>
      </w:hyperlink>
    </w:p>
    <w:p w14:paraId="4BEE0182" w14:textId="77777777" w:rsidR="00617B1C" w:rsidRDefault="00617B1C" w:rsidP="00E94AE3">
      <w:pPr>
        <w:pStyle w:val="TableParagraph"/>
        <w:tabs>
          <w:tab w:val="left" w:pos="3085"/>
          <w:tab w:val="left" w:pos="4644"/>
          <w:tab w:val="left" w:pos="5070"/>
          <w:tab w:val="left" w:pos="6912"/>
          <w:tab w:val="left" w:pos="7338"/>
          <w:tab w:val="left" w:pos="9322"/>
        </w:tabs>
        <w:kinsoku w:val="0"/>
        <w:overflowPunct w:val="0"/>
        <w:spacing w:before="56"/>
        <w:rPr>
          <w:rFonts w:ascii="Calibri Light" w:hAnsi="Calibri Light" w:cs="Calibri Light"/>
          <w:i/>
          <w:sz w:val="20"/>
          <w:szCs w:val="20"/>
        </w:rPr>
      </w:pPr>
    </w:p>
    <w:sectPr w:rsidR="00617B1C" w:rsidSect="00652A52">
      <w:headerReference w:type="default" r:id="rId10"/>
      <w:footerReference w:type="default" r:id="rId11"/>
      <w:pgSz w:w="11910" w:h="16840"/>
      <w:pgMar w:top="1985" w:right="1134" w:bottom="743" w:left="1134" w:header="816" w:footer="59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FA4E1E" w16cex:dateUtc="2023-10-17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4C55D" w16cid:durableId="54FA4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9D2A" w14:textId="77777777" w:rsidR="00851512" w:rsidRDefault="00851512">
      <w:r>
        <w:separator/>
      </w:r>
    </w:p>
  </w:endnote>
  <w:endnote w:type="continuationSeparator" w:id="0">
    <w:p w14:paraId="5C2C8B26" w14:textId="77777777" w:rsidR="00851512" w:rsidRDefault="008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7269" w14:textId="77777777" w:rsidR="002028E3" w:rsidRDefault="002028E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A491" w14:textId="77777777" w:rsidR="00851512" w:rsidRDefault="00851512">
      <w:r>
        <w:separator/>
      </w:r>
    </w:p>
  </w:footnote>
  <w:footnote w:type="continuationSeparator" w:id="0">
    <w:p w14:paraId="5CFD3A66" w14:textId="77777777" w:rsidR="00851512" w:rsidRDefault="0085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01"/>
      <w:gridCol w:w="4649"/>
      <w:gridCol w:w="2608"/>
    </w:tblGrid>
    <w:tr w:rsidR="00652A52" w:rsidRPr="00A23B06" w14:paraId="41032C0C" w14:textId="77777777" w:rsidTr="004E2DC8">
      <w:trPr>
        <w:trHeight w:val="218"/>
        <w:jc w:val="center"/>
      </w:trPr>
      <w:tc>
        <w:tcPr>
          <w:tcW w:w="2101" w:type="dxa"/>
          <w:vMerge w:val="restart"/>
          <w:shd w:val="clear" w:color="auto" w:fill="auto"/>
          <w:tcMar>
            <w:top w:w="57" w:type="dxa"/>
            <w:bottom w:w="57" w:type="dxa"/>
          </w:tcMar>
        </w:tcPr>
        <w:p w14:paraId="0437DBBC" w14:textId="14D6E532" w:rsidR="00652A52" w:rsidRPr="00C32A44" w:rsidRDefault="005E4263" w:rsidP="00652A52">
          <w:pPr>
            <w:pStyle w:val="Ecabezadocuadrodcho"/>
            <w:spacing w:before="60" w:after="60" w:line="240" w:lineRule="auto"/>
            <w:ind w:left="-108" w:firstLine="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8F86ABE" wp14:editId="40D05EF0">
                <wp:simplePos x="0" y="0"/>
                <wp:positionH relativeFrom="margin">
                  <wp:posOffset>123190</wp:posOffset>
                </wp:positionH>
                <wp:positionV relativeFrom="margin">
                  <wp:posOffset>324485</wp:posOffset>
                </wp:positionV>
                <wp:extent cx="86614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0903" y="20329"/>
                    <wp:lineTo x="20903" y="0"/>
                    <wp:lineTo x="0" y="0"/>
                  </wp:wrapPolygon>
                </wp:wrapTight>
                <wp:docPr id="1" name="Imagen 9" descr="logo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9" w:type="dxa"/>
          <w:vMerge w:val="restart"/>
          <w:tcMar>
            <w:top w:w="57" w:type="dxa"/>
            <w:bottom w:w="57" w:type="dxa"/>
          </w:tcMar>
          <w:vAlign w:val="center"/>
        </w:tcPr>
        <w:p w14:paraId="6DF57404" w14:textId="77777777" w:rsidR="00652A52" w:rsidRPr="00237C89" w:rsidRDefault="00652A52" w:rsidP="00652A52">
          <w:pPr>
            <w:pStyle w:val="Ecabezadocuadrodcho"/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b/>
              <w:bCs/>
              <w:sz w:val="24"/>
            </w:rPr>
          </w:pPr>
          <w:r w:rsidRPr="00237C89">
            <w:rPr>
              <w:rFonts w:ascii="Calibri" w:hAnsi="Calibri" w:cs="Arial"/>
              <w:b/>
              <w:bCs/>
              <w:sz w:val="24"/>
            </w:rPr>
            <w:t>SOLICITUD</w:t>
          </w:r>
        </w:p>
        <w:p w14:paraId="7C70AA8C" w14:textId="77777777" w:rsidR="00652A52" w:rsidRPr="004E2DC8" w:rsidRDefault="00652A52" w:rsidP="00652A52">
          <w:pPr>
            <w:pStyle w:val="Ecabezadocuadrodcho"/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b/>
              <w:bCs/>
              <w:caps/>
              <w:szCs w:val="22"/>
            </w:rPr>
          </w:pPr>
          <w:r w:rsidRPr="004E2DC8">
            <w:rPr>
              <w:rFonts w:ascii="Calibri" w:hAnsi="Calibri" w:cs="Arial"/>
              <w:b/>
              <w:bCs/>
              <w:caps/>
              <w:szCs w:val="22"/>
            </w:rPr>
            <w:t>modificación RPT</w:t>
          </w:r>
        </w:p>
        <w:p w14:paraId="094BA8AF" w14:textId="3A599CD2" w:rsidR="00652A52" w:rsidRPr="004E2DC8" w:rsidRDefault="00652A52" w:rsidP="00652A52">
          <w:pPr>
            <w:pStyle w:val="Ecabezadocuadrodcho"/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 w:rsidRPr="004E2DC8">
            <w:rPr>
              <w:rFonts w:ascii="Calibri" w:hAnsi="Calibri" w:cs="Arial"/>
              <w:b/>
              <w:bCs/>
              <w:caps/>
              <w:szCs w:val="22"/>
            </w:rPr>
            <w:t xml:space="preserve">Personal </w:t>
          </w:r>
          <w:r w:rsidR="004E2DC8" w:rsidRPr="004E2DC8">
            <w:rPr>
              <w:rFonts w:ascii="Calibri" w:hAnsi="Calibri" w:cs="Arial"/>
              <w:b/>
              <w:bCs/>
              <w:caps/>
              <w:szCs w:val="22"/>
            </w:rPr>
            <w:t xml:space="preserve">Técnico de Gestión y </w:t>
          </w:r>
          <w:r w:rsidRPr="004E2DC8">
            <w:rPr>
              <w:rFonts w:ascii="Calibri" w:hAnsi="Calibri" w:cs="Arial"/>
              <w:b/>
              <w:bCs/>
              <w:caps/>
              <w:szCs w:val="22"/>
            </w:rPr>
            <w:t>de administración y servicios</w:t>
          </w:r>
        </w:p>
      </w:tc>
      <w:tc>
        <w:tcPr>
          <w:tcW w:w="2608" w:type="dxa"/>
          <w:tcMar>
            <w:top w:w="57" w:type="dxa"/>
            <w:bottom w:w="57" w:type="dxa"/>
          </w:tcMar>
          <w:vAlign w:val="center"/>
        </w:tcPr>
        <w:p w14:paraId="369303BD" w14:textId="6694697F" w:rsidR="00652A52" w:rsidRPr="00A23B06" w:rsidRDefault="00652A52" w:rsidP="009D013B">
          <w:pPr>
            <w:pStyle w:val="TableParagraph"/>
            <w:kinsoku w:val="0"/>
            <w:overflowPunct w:val="0"/>
            <w:ind w:left="31"/>
            <w:rPr>
              <w:rFonts w:cs="Arial"/>
              <w:spacing w:val="25"/>
              <w:sz w:val="18"/>
            </w:rPr>
          </w:pPr>
          <w:r w:rsidRPr="00A23B06">
            <w:rPr>
              <w:rFonts w:cs="Arial"/>
              <w:b/>
              <w:spacing w:val="-1"/>
              <w:sz w:val="18"/>
            </w:rPr>
            <w:t>Código</w:t>
          </w:r>
          <w:r w:rsidRPr="00A23B06">
            <w:rPr>
              <w:rFonts w:cs="Arial"/>
              <w:spacing w:val="-1"/>
              <w:sz w:val="18"/>
            </w:rPr>
            <w:t>:</w:t>
          </w:r>
          <w:r w:rsidRPr="00A23B06">
            <w:rPr>
              <w:rFonts w:cs="Arial"/>
              <w:sz w:val="18"/>
            </w:rPr>
            <w:t xml:space="preserve"> </w:t>
          </w:r>
          <w:r w:rsidRPr="00A23B06">
            <w:rPr>
              <w:rFonts w:cs="Arial"/>
              <w:b/>
              <w:spacing w:val="-1"/>
              <w:sz w:val="18"/>
            </w:rPr>
            <w:t>IGS /P</w:t>
          </w:r>
          <w:r w:rsidR="004E2DC8">
            <w:rPr>
              <w:rFonts w:cs="Arial"/>
              <w:b/>
              <w:spacing w:val="-1"/>
              <w:sz w:val="18"/>
            </w:rPr>
            <w:t>TG</w:t>
          </w:r>
          <w:r w:rsidRPr="00A23B06">
            <w:rPr>
              <w:rFonts w:cs="Arial"/>
              <w:b/>
              <w:spacing w:val="-1"/>
              <w:sz w:val="18"/>
            </w:rPr>
            <w:t>AS /MOD.RPT</w:t>
          </w:r>
        </w:p>
      </w:tc>
    </w:tr>
    <w:tr w:rsidR="00652A52" w:rsidRPr="00A23B06" w14:paraId="197F97B4" w14:textId="77777777" w:rsidTr="004E2DC8">
      <w:trPr>
        <w:trHeight w:val="153"/>
        <w:jc w:val="center"/>
      </w:trPr>
      <w:tc>
        <w:tcPr>
          <w:tcW w:w="2101" w:type="dxa"/>
          <w:vMerge/>
          <w:shd w:val="clear" w:color="auto" w:fill="auto"/>
          <w:tcMar>
            <w:top w:w="57" w:type="dxa"/>
            <w:bottom w:w="57" w:type="dxa"/>
          </w:tcMar>
        </w:tcPr>
        <w:p w14:paraId="31BD9FA7" w14:textId="77777777" w:rsidR="00652A52" w:rsidRPr="00C32A44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b/>
            </w:rPr>
          </w:pPr>
        </w:p>
      </w:tc>
      <w:tc>
        <w:tcPr>
          <w:tcW w:w="4649" w:type="dxa"/>
          <w:vMerge/>
          <w:tcMar>
            <w:top w:w="57" w:type="dxa"/>
            <w:bottom w:w="57" w:type="dxa"/>
          </w:tcMar>
        </w:tcPr>
        <w:p w14:paraId="52A29498" w14:textId="77777777" w:rsidR="00652A52" w:rsidRPr="00652A52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rFonts w:ascii="Calibri" w:hAnsi="Calibri"/>
              <w:b/>
            </w:rPr>
          </w:pPr>
        </w:p>
      </w:tc>
      <w:tc>
        <w:tcPr>
          <w:tcW w:w="2608" w:type="dxa"/>
          <w:tcMar>
            <w:top w:w="57" w:type="dxa"/>
            <w:bottom w:w="57" w:type="dxa"/>
          </w:tcMar>
          <w:vAlign w:val="center"/>
        </w:tcPr>
        <w:p w14:paraId="422B7DA2" w14:textId="77777777" w:rsidR="00652A52" w:rsidRPr="00A23B06" w:rsidRDefault="00652A52" w:rsidP="009D013B">
          <w:pPr>
            <w:pStyle w:val="TableParagraph"/>
            <w:kinsoku w:val="0"/>
            <w:overflowPunct w:val="0"/>
            <w:ind w:left="31" w:right="476"/>
            <w:rPr>
              <w:rFonts w:cs="Arial"/>
              <w:spacing w:val="-1"/>
              <w:sz w:val="18"/>
            </w:rPr>
          </w:pPr>
          <w:r w:rsidRPr="00A23B06">
            <w:rPr>
              <w:rFonts w:cs="Arial"/>
              <w:b/>
              <w:spacing w:val="-1"/>
              <w:sz w:val="18"/>
            </w:rPr>
            <w:t>Versión:</w:t>
          </w:r>
          <w:r w:rsidRPr="00A23B06">
            <w:rPr>
              <w:rFonts w:cs="Arial"/>
              <w:sz w:val="18"/>
            </w:rPr>
            <w:t xml:space="preserve"> </w:t>
          </w:r>
          <w:r w:rsidR="003F4DFD">
            <w:rPr>
              <w:rFonts w:cs="Arial"/>
              <w:spacing w:val="-1"/>
              <w:sz w:val="18"/>
            </w:rPr>
            <w:t>002</w:t>
          </w:r>
        </w:p>
      </w:tc>
    </w:tr>
    <w:tr w:rsidR="00652A52" w:rsidRPr="00A23B06" w14:paraId="3FF74134" w14:textId="77777777" w:rsidTr="004E2DC8">
      <w:trPr>
        <w:trHeight w:val="20"/>
        <w:jc w:val="center"/>
      </w:trPr>
      <w:tc>
        <w:tcPr>
          <w:tcW w:w="2101" w:type="dxa"/>
          <w:vMerge/>
          <w:shd w:val="clear" w:color="auto" w:fill="auto"/>
          <w:tcMar>
            <w:top w:w="57" w:type="dxa"/>
            <w:bottom w:w="57" w:type="dxa"/>
          </w:tcMar>
        </w:tcPr>
        <w:p w14:paraId="4EEBA4CA" w14:textId="77777777" w:rsidR="00652A52" w:rsidRPr="00C32A44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b/>
            </w:rPr>
          </w:pPr>
        </w:p>
      </w:tc>
      <w:tc>
        <w:tcPr>
          <w:tcW w:w="4649" w:type="dxa"/>
          <w:vMerge/>
          <w:tcMar>
            <w:top w:w="57" w:type="dxa"/>
            <w:bottom w:w="57" w:type="dxa"/>
          </w:tcMar>
        </w:tcPr>
        <w:p w14:paraId="411DAF67" w14:textId="77777777" w:rsidR="00652A52" w:rsidRPr="00652A52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rFonts w:ascii="Calibri" w:hAnsi="Calibri"/>
              <w:b/>
            </w:rPr>
          </w:pPr>
        </w:p>
      </w:tc>
      <w:tc>
        <w:tcPr>
          <w:tcW w:w="2608" w:type="dxa"/>
          <w:tcMar>
            <w:top w:w="57" w:type="dxa"/>
            <w:bottom w:w="57" w:type="dxa"/>
          </w:tcMar>
          <w:vAlign w:val="center"/>
        </w:tcPr>
        <w:p w14:paraId="2ADEC9FA" w14:textId="0C72938C" w:rsidR="00652A52" w:rsidRPr="00A23B06" w:rsidRDefault="00652A52" w:rsidP="0016251E">
          <w:pPr>
            <w:pStyle w:val="TableParagraph"/>
            <w:kinsoku w:val="0"/>
            <w:overflowPunct w:val="0"/>
            <w:ind w:left="31"/>
            <w:rPr>
              <w:rFonts w:cs="Arial"/>
              <w:spacing w:val="-1"/>
              <w:sz w:val="18"/>
            </w:rPr>
          </w:pPr>
          <w:r w:rsidRPr="00A23B06">
            <w:rPr>
              <w:rFonts w:cs="Arial"/>
              <w:b/>
              <w:spacing w:val="-1"/>
              <w:sz w:val="18"/>
            </w:rPr>
            <w:t>Fecha:</w:t>
          </w:r>
          <w:r w:rsidRPr="00A23B06">
            <w:rPr>
              <w:rFonts w:cs="Arial"/>
              <w:spacing w:val="-1"/>
              <w:sz w:val="18"/>
            </w:rPr>
            <w:t xml:space="preserve"> </w:t>
          </w:r>
          <w:r w:rsidR="0016251E">
            <w:rPr>
              <w:rFonts w:cs="Arial"/>
              <w:spacing w:val="-1"/>
              <w:sz w:val="18"/>
            </w:rPr>
            <w:t>03</w:t>
          </w:r>
          <w:r w:rsidRPr="00A23B06">
            <w:rPr>
              <w:rFonts w:cs="Arial"/>
              <w:spacing w:val="-1"/>
              <w:sz w:val="18"/>
            </w:rPr>
            <w:t xml:space="preserve"> </w:t>
          </w:r>
          <w:r w:rsidR="0016251E">
            <w:rPr>
              <w:rFonts w:cs="Arial"/>
              <w:spacing w:val="-1"/>
              <w:sz w:val="18"/>
            </w:rPr>
            <w:t>noviembre</w:t>
          </w:r>
          <w:r w:rsidR="003F4DFD">
            <w:rPr>
              <w:rFonts w:cs="Arial"/>
              <w:spacing w:val="-1"/>
              <w:sz w:val="18"/>
            </w:rPr>
            <w:t xml:space="preserve"> 2023</w:t>
          </w:r>
        </w:p>
      </w:tc>
    </w:tr>
    <w:tr w:rsidR="00652A52" w:rsidRPr="00A23B06" w14:paraId="2CD290F0" w14:textId="77777777" w:rsidTr="004E2DC8">
      <w:trPr>
        <w:trHeight w:val="20"/>
        <w:jc w:val="center"/>
      </w:trPr>
      <w:tc>
        <w:tcPr>
          <w:tcW w:w="2101" w:type="dxa"/>
          <w:vMerge/>
          <w:shd w:val="clear" w:color="auto" w:fill="auto"/>
          <w:tcMar>
            <w:top w:w="57" w:type="dxa"/>
            <w:bottom w:w="57" w:type="dxa"/>
          </w:tcMar>
        </w:tcPr>
        <w:p w14:paraId="0B8D4960" w14:textId="77777777" w:rsidR="00652A52" w:rsidRPr="00C32A44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rFonts w:ascii="Arial" w:hAnsi="Arial" w:cs="Arial"/>
              <w:b/>
              <w:sz w:val="20"/>
            </w:rPr>
          </w:pPr>
        </w:p>
      </w:tc>
      <w:tc>
        <w:tcPr>
          <w:tcW w:w="4649" w:type="dxa"/>
          <w:vMerge/>
          <w:tcMar>
            <w:top w:w="57" w:type="dxa"/>
            <w:bottom w:w="57" w:type="dxa"/>
          </w:tcMar>
        </w:tcPr>
        <w:p w14:paraId="4644A76A" w14:textId="77777777" w:rsidR="00652A52" w:rsidRPr="00C32A44" w:rsidRDefault="00652A52" w:rsidP="00652A52">
          <w:pPr>
            <w:pStyle w:val="Ecabezadocuadrodcho"/>
            <w:spacing w:before="60" w:after="60" w:line="240" w:lineRule="auto"/>
            <w:ind w:left="0" w:firstLine="0"/>
            <w:rPr>
              <w:rFonts w:ascii="Arial" w:hAnsi="Arial" w:cs="Arial"/>
              <w:b/>
              <w:sz w:val="20"/>
            </w:rPr>
          </w:pPr>
        </w:p>
      </w:tc>
      <w:tc>
        <w:tcPr>
          <w:tcW w:w="2608" w:type="dxa"/>
          <w:tcMar>
            <w:top w:w="57" w:type="dxa"/>
            <w:bottom w:w="57" w:type="dxa"/>
          </w:tcMar>
        </w:tcPr>
        <w:p w14:paraId="52D7688B" w14:textId="07A8E48B" w:rsidR="00652A52" w:rsidRPr="00A23B06" w:rsidRDefault="00652A52" w:rsidP="00665E79">
          <w:pPr>
            <w:pStyle w:val="TableParagraph"/>
            <w:kinsoku w:val="0"/>
            <w:overflowPunct w:val="0"/>
            <w:ind w:left="31"/>
            <w:rPr>
              <w:rFonts w:ascii="Arial" w:hAnsi="Arial" w:cs="Arial"/>
              <w:b/>
              <w:spacing w:val="-1"/>
              <w:sz w:val="16"/>
              <w:szCs w:val="16"/>
            </w:rPr>
          </w:pPr>
          <w:r w:rsidRPr="00A23B06">
            <w:rPr>
              <w:rFonts w:cs="Arial"/>
              <w:sz w:val="16"/>
              <w:szCs w:val="16"/>
            </w:rPr>
            <w:t xml:space="preserve">Página </w:t>
          </w:r>
          <w:r w:rsidRPr="00A23B06">
            <w:rPr>
              <w:rFonts w:cs="Arial"/>
              <w:bCs/>
              <w:sz w:val="16"/>
              <w:szCs w:val="16"/>
            </w:rPr>
            <w:fldChar w:fldCharType="begin"/>
          </w:r>
          <w:r w:rsidRPr="00A23B06">
            <w:rPr>
              <w:rFonts w:cs="Arial"/>
              <w:bCs/>
              <w:sz w:val="16"/>
              <w:szCs w:val="16"/>
            </w:rPr>
            <w:instrText>PAGE  \* Arabic  \* MERGEFORMAT</w:instrText>
          </w:r>
          <w:r w:rsidRPr="00A23B06">
            <w:rPr>
              <w:rFonts w:cs="Arial"/>
              <w:bCs/>
              <w:sz w:val="16"/>
              <w:szCs w:val="16"/>
            </w:rPr>
            <w:fldChar w:fldCharType="separate"/>
          </w:r>
          <w:r w:rsidR="005E4263">
            <w:rPr>
              <w:rFonts w:cs="Arial"/>
              <w:bCs/>
              <w:noProof/>
              <w:sz w:val="16"/>
              <w:szCs w:val="16"/>
            </w:rPr>
            <w:t>1</w:t>
          </w:r>
          <w:r w:rsidRPr="00A23B06">
            <w:rPr>
              <w:rFonts w:cs="Arial"/>
              <w:bCs/>
              <w:sz w:val="16"/>
              <w:szCs w:val="16"/>
            </w:rPr>
            <w:fldChar w:fldCharType="end"/>
          </w:r>
          <w:r w:rsidRPr="00A23B06">
            <w:rPr>
              <w:rFonts w:cs="Arial"/>
              <w:sz w:val="16"/>
              <w:szCs w:val="16"/>
            </w:rPr>
            <w:t xml:space="preserve"> de </w:t>
          </w:r>
          <w:r w:rsidRPr="00A23B06">
            <w:rPr>
              <w:rFonts w:cs="Arial"/>
              <w:bCs/>
              <w:noProof/>
              <w:sz w:val="16"/>
              <w:szCs w:val="16"/>
            </w:rPr>
            <w:fldChar w:fldCharType="begin"/>
          </w:r>
          <w:r w:rsidRPr="00A23B06">
            <w:rPr>
              <w:rFonts w:cs="Arial"/>
              <w:bCs/>
              <w:noProof/>
              <w:sz w:val="16"/>
              <w:szCs w:val="16"/>
            </w:rPr>
            <w:instrText>NUMPAGES  \* Arabic  \* MERGEFORMAT</w:instrText>
          </w:r>
          <w:r w:rsidRPr="00A23B06">
            <w:rPr>
              <w:rFonts w:cs="Arial"/>
              <w:bCs/>
              <w:noProof/>
              <w:sz w:val="16"/>
              <w:szCs w:val="16"/>
            </w:rPr>
            <w:fldChar w:fldCharType="separate"/>
          </w:r>
          <w:r w:rsidR="005E4263">
            <w:rPr>
              <w:rFonts w:cs="Arial"/>
              <w:bCs/>
              <w:noProof/>
              <w:sz w:val="16"/>
              <w:szCs w:val="16"/>
            </w:rPr>
            <w:t>3</w:t>
          </w:r>
          <w:r w:rsidRPr="00A23B06">
            <w:rPr>
              <w:rFonts w:cs="Arial"/>
              <w:bCs/>
              <w:noProof/>
              <w:sz w:val="16"/>
              <w:szCs w:val="16"/>
            </w:rPr>
            <w:fldChar w:fldCharType="end"/>
          </w:r>
        </w:p>
      </w:tc>
    </w:tr>
  </w:tbl>
  <w:p w14:paraId="250F0501" w14:textId="77777777" w:rsidR="00652A52" w:rsidRDefault="00652A52" w:rsidP="00652A52">
    <w:pPr>
      <w:pStyle w:val="TableParagraph"/>
      <w:tabs>
        <w:tab w:val="left" w:pos="2101"/>
        <w:tab w:val="left" w:pos="6269"/>
      </w:tabs>
      <w:kinsoku w:val="0"/>
      <w:overflowPunct w:val="0"/>
      <w:rPr>
        <w:rFonts w:ascii="Arial" w:hAnsi="Arial" w:cs="Arial"/>
        <w:b/>
        <w:sz w:val="20"/>
      </w:rPr>
    </w:pPr>
  </w:p>
  <w:p w14:paraId="4C3FCB95" w14:textId="77777777" w:rsidR="00652A52" w:rsidRPr="009B4CE9" w:rsidRDefault="00652A52" w:rsidP="00652A52">
    <w:pPr>
      <w:pStyle w:val="TableParagraph"/>
      <w:tabs>
        <w:tab w:val="left" w:pos="2101"/>
        <w:tab w:val="left" w:pos="6269"/>
      </w:tabs>
      <w:kinsoku w:val="0"/>
      <w:overflowPunct w:val="0"/>
      <w:rPr>
        <w:rFonts w:ascii="Arial" w:hAnsi="Arial" w:cs="Arial"/>
        <w:b/>
        <w:sz w:val="20"/>
      </w:rPr>
    </w:pPr>
  </w:p>
  <w:p w14:paraId="4671F343" w14:textId="77777777" w:rsidR="002028E3" w:rsidRDefault="002028E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2" w:hanging="144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658" w:hanging="144"/>
      </w:pPr>
    </w:lvl>
    <w:lvl w:ilvl="2">
      <w:numFmt w:val="bullet"/>
      <w:lvlText w:val="•"/>
      <w:lvlJc w:val="left"/>
      <w:pPr>
        <w:ind w:left="2757" w:hanging="144"/>
      </w:pPr>
    </w:lvl>
    <w:lvl w:ilvl="3">
      <w:numFmt w:val="bullet"/>
      <w:lvlText w:val="•"/>
      <w:lvlJc w:val="left"/>
      <w:pPr>
        <w:ind w:left="3856" w:hanging="144"/>
      </w:pPr>
    </w:lvl>
    <w:lvl w:ilvl="4">
      <w:numFmt w:val="bullet"/>
      <w:lvlText w:val="•"/>
      <w:lvlJc w:val="left"/>
      <w:pPr>
        <w:ind w:left="4955" w:hanging="144"/>
      </w:pPr>
    </w:lvl>
    <w:lvl w:ilvl="5">
      <w:numFmt w:val="bullet"/>
      <w:lvlText w:val="•"/>
      <w:lvlJc w:val="left"/>
      <w:pPr>
        <w:ind w:left="6054" w:hanging="144"/>
      </w:pPr>
    </w:lvl>
    <w:lvl w:ilvl="6">
      <w:numFmt w:val="bullet"/>
      <w:lvlText w:val="•"/>
      <w:lvlJc w:val="left"/>
      <w:pPr>
        <w:ind w:left="7153" w:hanging="144"/>
      </w:pPr>
    </w:lvl>
    <w:lvl w:ilvl="7">
      <w:numFmt w:val="bullet"/>
      <w:lvlText w:val="•"/>
      <w:lvlJc w:val="left"/>
      <w:pPr>
        <w:ind w:left="8252" w:hanging="144"/>
      </w:pPr>
    </w:lvl>
    <w:lvl w:ilvl="8">
      <w:numFmt w:val="bullet"/>
      <w:lvlText w:val="•"/>
      <w:lvlJc w:val="left"/>
      <w:pPr>
        <w:ind w:left="9351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10" w:hanging="19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712" w:hanging="190"/>
      </w:pPr>
    </w:lvl>
    <w:lvl w:ilvl="2">
      <w:numFmt w:val="bullet"/>
      <w:lvlText w:val="•"/>
      <w:lvlJc w:val="left"/>
      <w:pPr>
        <w:ind w:left="2805" w:hanging="190"/>
      </w:pPr>
    </w:lvl>
    <w:lvl w:ilvl="3">
      <w:numFmt w:val="bullet"/>
      <w:lvlText w:val="•"/>
      <w:lvlJc w:val="left"/>
      <w:pPr>
        <w:ind w:left="3898" w:hanging="190"/>
      </w:pPr>
    </w:lvl>
    <w:lvl w:ilvl="4">
      <w:numFmt w:val="bullet"/>
      <w:lvlText w:val="•"/>
      <w:lvlJc w:val="left"/>
      <w:pPr>
        <w:ind w:left="4991" w:hanging="190"/>
      </w:pPr>
    </w:lvl>
    <w:lvl w:ilvl="5">
      <w:numFmt w:val="bullet"/>
      <w:lvlText w:val="•"/>
      <w:lvlJc w:val="left"/>
      <w:pPr>
        <w:ind w:left="6084" w:hanging="190"/>
      </w:pPr>
    </w:lvl>
    <w:lvl w:ilvl="6">
      <w:numFmt w:val="bullet"/>
      <w:lvlText w:val="•"/>
      <w:lvlJc w:val="left"/>
      <w:pPr>
        <w:ind w:left="7177" w:hanging="190"/>
      </w:pPr>
    </w:lvl>
    <w:lvl w:ilvl="7">
      <w:numFmt w:val="bullet"/>
      <w:lvlText w:val="•"/>
      <w:lvlJc w:val="left"/>
      <w:pPr>
        <w:ind w:left="8270" w:hanging="190"/>
      </w:pPr>
    </w:lvl>
    <w:lvl w:ilvl="8">
      <w:numFmt w:val="bullet"/>
      <w:lvlText w:val="•"/>
      <w:lvlJc w:val="left"/>
      <w:pPr>
        <w:ind w:left="9363" w:hanging="19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0" w:hanging="19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712" w:hanging="190"/>
      </w:pPr>
    </w:lvl>
    <w:lvl w:ilvl="2">
      <w:numFmt w:val="bullet"/>
      <w:lvlText w:val="•"/>
      <w:lvlJc w:val="left"/>
      <w:pPr>
        <w:ind w:left="2805" w:hanging="190"/>
      </w:pPr>
    </w:lvl>
    <w:lvl w:ilvl="3">
      <w:numFmt w:val="bullet"/>
      <w:lvlText w:val="•"/>
      <w:lvlJc w:val="left"/>
      <w:pPr>
        <w:ind w:left="3898" w:hanging="190"/>
      </w:pPr>
    </w:lvl>
    <w:lvl w:ilvl="4">
      <w:numFmt w:val="bullet"/>
      <w:lvlText w:val="•"/>
      <w:lvlJc w:val="left"/>
      <w:pPr>
        <w:ind w:left="4991" w:hanging="190"/>
      </w:pPr>
    </w:lvl>
    <w:lvl w:ilvl="5">
      <w:numFmt w:val="bullet"/>
      <w:lvlText w:val="•"/>
      <w:lvlJc w:val="left"/>
      <w:pPr>
        <w:ind w:left="6084" w:hanging="190"/>
      </w:pPr>
    </w:lvl>
    <w:lvl w:ilvl="6">
      <w:numFmt w:val="bullet"/>
      <w:lvlText w:val="•"/>
      <w:lvlJc w:val="left"/>
      <w:pPr>
        <w:ind w:left="7177" w:hanging="190"/>
      </w:pPr>
    </w:lvl>
    <w:lvl w:ilvl="7">
      <w:numFmt w:val="bullet"/>
      <w:lvlText w:val="•"/>
      <w:lvlJc w:val="left"/>
      <w:pPr>
        <w:ind w:left="8270" w:hanging="190"/>
      </w:pPr>
    </w:lvl>
    <w:lvl w:ilvl="8">
      <w:numFmt w:val="bullet"/>
      <w:lvlText w:val="•"/>
      <w:lvlJc w:val="left"/>
      <w:pPr>
        <w:ind w:left="9363" w:hanging="19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65" w:hanging="188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658" w:hanging="188"/>
      </w:pPr>
    </w:lvl>
    <w:lvl w:ilvl="2">
      <w:numFmt w:val="bullet"/>
      <w:lvlText w:val="•"/>
      <w:lvlJc w:val="left"/>
      <w:pPr>
        <w:ind w:left="2757" w:hanging="188"/>
      </w:pPr>
    </w:lvl>
    <w:lvl w:ilvl="3">
      <w:numFmt w:val="bullet"/>
      <w:lvlText w:val="•"/>
      <w:lvlJc w:val="left"/>
      <w:pPr>
        <w:ind w:left="3856" w:hanging="188"/>
      </w:pPr>
    </w:lvl>
    <w:lvl w:ilvl="4">
      <w:numFmt w:val="bullet"/>
      <w:lvlText w:val="•"/>
      <w:lvlJc w:val="left"/>
      <w:pPr>
        <w:ind w:left="4955" w:hanging="188"/>
      </w:pPr>
    </w:lvl>
    <w:lvl w:ilvl="5">
      <w:numFmt w:val="bullet"/>
      <w:lvlText w:val="•"/>
      <w:lvlJc w:val="left"/>
      <w:pPr>
        <w:ind w:left="6054" w:hanging="188"/>
      </w:pPr>
    </w:lvl>
    <w:lvl w:ilvl="6">
      <w:numFmt w:val="bullet"/>
      <w:lvlText w:val="•"/>
      <w:lvlJc w:val="left"/>
      <w:pPr>
        <w:ind w:left="7153" w:hanging="188"/>
      </w:pPr>
    </w:lvl>
    <w:lvl w:ilvl="7">
      <w:numFmt w:val="bullet"/>
      <w:lvlText w:val="•"/>
      <w:lvlJc w:val="left"/>
      <w:pPr>
        <w:ind w:left="8252" w:hanging="188"/>
      </w:pPr>
    </w:lvl>
    <w:lvl w:ilvl="8">
      <w:numFmt w:val="bullet"/>
      <w:lvlText w:val="•"/>
      <w:lvlJc w:val="left"/>
      <w:pPr>
        <w:ind w:left="9351" w:hanging="18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10" w:hanging="19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712" w:hanging="190"/>
      </w:pPr>
    </w:lvl>
    <w:lvl w:ilvl="2">
      <w:numFmt w:val="bullet"/>
      <w:lvlText w:val="•"/>
      <w:lvlJc w:val="left"/>
      <w:pPr>
        <w:ind w:left="2805" w:hanging="190"/>
      </w:pPr>
    </w:lvl>
    <w:lvl w:ilvl="3">
      <w:numFmt w:val="bullet"/>
      <w:lvlText w:val="•"/>
      <w:lvlJc w:val="left"/>
      <w:pPr>
        <w:ind w:left="3898" w:hanging="190"/>
      </w:pPr>
    </w:lvl>
    <w:lvl w:ilvl="4">
      <w:numFmt w:val="bullet"/>
      <w:lvlText w:val="•"/>
      <w:lvlJc w:val="left"/>
      <w:pPr>
        <w:ind w:left="4991" w:hanging="190"/>
      </w:pPr>
    </w:lvl>
    <w:lvl w:ilvl="5">
      <w:numFmt w:val="bullet"/>
      <w:lvlText w:val="•"/>
      <w:lvlJc w:val="left"/>
      <w:pPr>
        <w:ind w:left="6084" w:hanging="190"/>
      </w:pPr>
    </w:lvl>
    <w:lvl w:ilvl="6">
      <w:numFmt w:val="bullet"/>
      <w:lvlText w:val="•"/>
      <w:lvlJc w:val="left"/>
      <w:pPr>
        <w:ind w:left="7177" w:hanging="190"/>
      </w:pPr>
    </w:lvl>
    <w:lvl w:ilvl="7">
      <w:numFmt w:val="bullet"/>
      <w:lvlText w:val="•"/>
      <w:lvlJc w:val="left"/>
      <w:pPr>
        <w:ind w:left="8270" w:hanging="190"/>
      </w:pPr>
    </w:lvl>
    <w:lvl w:ilvl="8">
      <w:numFmt w:val="bullet"/>
      <w:lvlText w:val="•"/>
      <w:lvlJc w:val="left"/>
      <w:pPr>
        <w:ind w:left="9363" w:hanging="19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610" w:hanging="19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712" w:hanging="190"/>
      </w:pPr>
    </w:lvl>
    <w:lvl w:ilvl="2">
      <w:numFmt w:val="bullet"/>
      <w:lvlText w:val="•"/>
      <w:lvlJc w:val="left"/>
      <w:pPr>
        <w:ind w:left="2805" w:hanging="190"/>
      </w:pPr>
    </w:lvl>
    <w:lvl w:ilvl="3">
      <w:numFmt w:val="bullet"/>
      <w:lvlText w:val="•"/>
      <w:lvlJc w:val="left"/>
      <w:pPr>
        <w:ind w:left="3898" w:hanging="190"/>
      </w:pPr>
    </w:lvl>
    <w:lvl w:ilvl="4">
      <w:numFmt w:val="bullet"/>
      <w:lvlText w:val="•"/>
      <w:lvlJc w:val="left"/>
      <w:pPr>
        <w:ind w:left="4991" w:hanging="190"/>
      </w:pPr>
    </w:lvl>
    <w:lvl w:ilvl="5">
      <w:numFmt w:val="bullet"/>
      <w:lvlText w:val="•"/>
      <w:lvlJc w:val="left"/>
      <w:pPr>
        <w:ind w:left="6084" w:hanging="190"/>
      </w:pPr>
    </w:lvl>
    <w:lvl w:ilvl="6">
      <w:numFmt w:val="bullet"/>
      <w:lvlText w:val="•"/>
      <w:lvlJc w:val="left"/>
      <w:pPr>
        <w:ind w:left="7177" w:hanging="190"/>
      </w:pPr>
    </w:lvl>
    <w:lvl w:ilvl="7">
      <w:numFmt w:val="bullet"/>
      <w:lvlText w:val="•"/>
      <w:lvlJc w:val="left"/>
      <w:pPr>
        <w:ind w:left="8270" w:hanging="190"/>
      </w:pPr>
    </w:lvl>
    <w:lvl w:ilvl="8">
      <w:numFmt w:val="bullet"/>
      <w:lvlText w:val="•"/>
      <w:lvlJc w:val="left"/>
      <w:pPr>
        <w:ind w:left="9363" w:hanging="19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35" w:hanging="387"/>
      </w:pPr>
      <w:rPr>
        <w:rFonts w:ascii="Calibri" w:hAnsi="Calibri" w:cs="Calibri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52" w:hanging="387"/>
      </w:pPr>
    </w:lvl>
    <w:lvl w:ilvl="2">
      <w:numFmt w:val="bullet"/>
      <w:lvlText w:val="•"/>
      <w:lvlJc w:val="left"/>
      <w:pPr>
        <w:ind w:left="1665" w:hanging="387"/>
      </w:pPr>
    </w:lvl>
    <w:lvl w:ilvl="3">
      <w:numFmt w:val="bullet"/>
      <w:lvlText w:val="•"/>
      <w:lvlJc w:val="left"/>
      <w:pPr>
        <w:ind w:left="2178" w:hanging="387"/>
      </w:pPr>
    </w:lvl>
    <w:lvl w:ilvl="4">
      <w:numFmt w:val="bullet"/>
      <w:lvlText w:val="•"/>
      <w:lvlJc w:val="left"/>
      <w:pPr>
        <w:ind w:left="2691" w:hanging="387"/>
      </w:pPr>
    </w:lvl>
    <w:lvl w:ilvl="5">
      <w:numFmt w:val="bullet"/>
      <w:lvlText w:val="•"/>
      <w:lvlJc w:val="left"/>
      <w:pPr>
        <w:ind w:left="3204" w:hanging="387"/>
      </w:pPr>
    </w:lvl>
    <w:lvl w:ilvl="6">
      <w:numFmt w:val="bullet"/>
      <w:lvlText w:val="•"/>
      <w:lvlJc w:val="left"/>
      <w:pPr>
        <w:ind w:left="3717" w:hanging="387"/>
      </w:pPr>
    </w:lvl>
    <w:lvl w:ilvl="7">
      <w:numFmt w:val="bullet"/>
      <w:lvlText w:val="•"/>
      <w:lvlJc w:val="left"/>
      <w:pPr>
        <w:ind w:left="4230" w:hanging="387"/>
      </w:pPr>
    </w:lvl>
    <w:lvl w:ilvl="8">
      <w:numFmt w:val="bullet"/>
      <w:lvlText w:val="•"/>
      <w:lvlJc w:val="left"/>
      <w:pPr>
        <w:ind w:left="4743" w:hanging="387"/>
      </w:pPr>
    </w:lvl>
  </w:abstractNum>
  <w:abstractNum w:abstractNumId="7" w15:restartNumberingAfterBreak="0">
    <w:nsid w:val="00000409"/>
    <w:multiLevelType w:val="multilevel"/>
    <w:tmpl w:val="0000088C"/>
    <w:lvl w:ilvl="0">
      <w:start w:val="17"/>
      <w:numFmt w:val="decimal"/>
      <w:lvlText w:val="%1."/>
      <w:lvlJc w:val="left"/>
      <w:pPr>
        <w:ind w:left="666" w:hanging="387"/>
      </w:pPr>
      <w:rPr>
        <w:rFonts w:ascii="Calibri" w:hAnsi="Calibri" w:cs="Calibri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70" w:hanging="387"/>
      </w:pPr>
    </w:lvl>
    <w:lvl w:ilvl="2">
      <w:numFmt w:val="bullet"/>
      <w:lvlText w:val="•"/>
      <w:lvlJc w:val="left"/>
      <w:pPr>
        <w:ind w:left="1681" w:hanging="387"/>
      </w:pPr>
    </w:lvl>
    <w:lvl w:ilvl="3">
      <w:numFmt w:val="bullet"/>
      <w:lvlText w:val="•"/>
      <w:lvlJc w:val="left"/>
      <w:pPr>
        <w:ind w:left="2192" w:hanging="387"/>
      </w:pPr>
    </w:lvl>
    <w:lvl w:ilvl="4">
      <w:numFmt w:val="bullet"/>
      <w:lvlText w:val="•"/>
      <w:lvlJc w:val="left"/>
      <w:pPr>
        <w:ind w:left="2703" w:hanging="387"/>
      </w:pPr>
    </w:lvl>
    <w:lvl w:ilvl="5">
      <w:numFmt w:val="bullet"/>
      <w:lvlText w:val="•"/>
      <w:lvlJc w:val="left"/>
      <w:pPr>
        <w:ind w:left="3214" w:hanging="387"/>
      </w:pPr>
    </w:lvl>
    <w:lvl w:ilvl="6">
      <w:numFmt w:val="bullet"/>
      <w:lvlText w:val="•"/>
      <w:lvlJc w:val="left"/>
      <w:pPr>
        <w:ind w:left="3725" w:hanging="387"/>
      </w:pPr>
    </w:lvl>
    <w:lvl w:ilvl="7">
      <w:numFmt w:val="bullet"/>
      <w:lvlText w:val="•"/>
      <w:lvlJc w:val="left"/>
      <w:pPr>
        <w:ind w:left="4236" w:hanging="387"/>
      </w:pPr>
    </w:lvl>
    <w:lvl w:ilvl="8">
      <w:numFmt w:val="bullet"/>
      <w:lvlText w:val="•"/>
      <w:lvlJc w:val="left"/>
      <w:pPr>
        <w:ind w:left="4747" w:hanging="38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565" w:hanging="142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658" w:hanging="142"/>
      </w:pPr>
    </w:lvl>
    <w:lvl w:ilvl="2">
      <w:numFmt w:val="bullet"/>
      <w:lvlText w:val="•"/>
      <w:lvlJc w:val="left"/>
      <w:pPr>
        <w:ind w:left="2757" w:hanging="142"/>
      </w:pPr>
    </w:lvl>
    <w:lvl w:ilvl="3">
      <w:numFmt w:val="bullet"/>
      <w:lvlText w:val="•"/>
      <w:lvlJc w:val="left"/>
      <w:pPr>
        <w:ind w:left="3856" w:hanging="142"/>
      </w:pPr>
    </w:lvl>
    <w:lvl w:ilvl="4">
      <w:numFmt w:val="bullet"/>
      <w:lvlText w:val="•"/>
      <w:lvlJc w:val="left"/>
      <w:pPr>
        <w:ind w:left="4955" w:hanging="142"/>
      </w:pPr>
    </w:lvl>
    <w:lvl w:ilvl="5">
      <w:numFmt w:val="bullet"/>
      <w:lvlText w:val="•"/>
      <w:lvlJc w:val="left"/>
      <w:pPr>
        <w:ind w:left="6054" w:hanging="142"/>
      </w:pPr>
    </w:lvl>
    <w:lvl w:ilvl="6">
      <w:numFmt w:val="bullet"/>
      <w:lvlText w:val="•"/>
      <w:lvlJc w:val="left"/>
      <w:pPr>
        <w:ind w:left="7153" w:hanging="142"/>
      </w:pPr>
    </w:lvl>
    <w:lvl w:ilvl="7">
      <w:numFmt w:val="bullet"/>
      <w:lvlText w:val="•"/>
      <w:lvlJc w:val="left"/>
      <w:pPr>
        <w:ind w:left="8252" w:hanging="142"/>
      </w:pPr>
    </w:lvl>
    <w:lvl w:ilvl="8">
      <w:numFmt w:val="bullet"/>
      <w:lvlText w:val="•"/>
      <w:lvlJc w:val="left"/>
      <w:pPr>
        <w:ind w:left="9351" w:hanging="142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E"/>
    <w:rsid w:val="0000193E"/>
    <w:rsid w:val="000578B4"/>
    <w:rsid w:val="000711E4"/>
    <w:rsid w:val="00092064"/>
    <w:rsid w:val="000A15F6"/>
    <w:rsid w:val="000A48B1"/>
    <w:rsid w:val="000F05F1"/>
    <w:rsid w:val="00106E7B"/>
    <w:rsid w:val="001354A9"/>
    <w:rsid w:val="00144A1E"/>
    <w:rsid w:val="0015734B"/>
    <w:rsid w:val="0015794A"/>
    <w:rsid w:val="0016251E"/>
    <w:rsid w:val="00177129"/>
    <w:rsid w:val="00194F75"/>
    <w:rsid w:val="002028E3"/>
    <w:rsid w:val="00237B0A"/>
    <w:rsid w:val="00237C89"/>
    <w:rsid w:val="00254799"/>
    <w:rsid w:val="00265A1D"/>
    <w:rsid w:val="002827BD"/>
    <w:rsid w:val="002C4F54"/>
    <w:rsid w:val="002D4334"/>
    <w:rsid w:val="002D5891"/>
    <w:rsid w:val="002E148D"/>
    <w:rsid w:val="002F033C"/>
    <w:rsid w:val="003269A7"/>
    <w:rsid w:val="00327B05"/>
    <w:rsid w:val="00337F5C"/>
    <w:rsid w:val="003414E6"/>
    <w:rsid w:val="00341E48"/>
    <w:rsid w:val="00382B11"/>
    <w:rsid w:val="003B2C5D"/>
    <w:rsid w:val="003E2D93"/>
    <w:rsid w:val="003F4DFD"/>
    <w:rsid w:val="0043271A"/>
    <w:rsid w:val="004601B7"/>
    <w:rsid w:val="004620F4"/>
    <w:rsid w:val="00482825"/>
    <w:rsid w:val="004E2DC8"/>
    <w:rsid w:val="00500AF2"/>
    <w:rsid w:val="005169A5"/>
    <w:rsid w:val="005774E6"/>
    <w:rsid w:val="005D1F25"/>
    <w:rsid w:val="005D6784"/>
    <w:rsid w:val="005E2446"/>
    <w:rsid w:val="005E4263"/>
    <w:rsid w:val="00602171"/>
    <w:rsid w:val="00617B1C"/>
    <w:rsid w:val="0063073B"/>
    <w:rsid w:val="00652A52"/>
    <w:rsid w:val="00653C12"/>
    <w:rsid w:val="00665E79"/>
    <w:rsid w:val="00670DFF"/>
    <w:rsid w:val="006E0487"/>
    <w:rsid w:val="0073270B"/>
    <w:rsid w:val="007708E8"/>
    <w:rsid w:val="007F62A6"/>
    <w:rsid w:val="008325A7"/>
    <w:rsid w:val="00851512"/>
    <w:rsid w:val="008B0401"/>
    <w:rsid w:val="008D2A19"/>
    <w:rsid w:val="008E0574"/>
    <w:rsid w:val="008E1F7A"/>
    <w:rsid w:val="0091464A"/>
    <w:rsid w:val="00914938"/>
    <w:rsid w:val="00921D0B"/>
    <w:rsid w:val="0093715C"/>
    <w:rsid w:val="00953A96"/>
    <w:rsid w:val="00973BFD"/>
    <w:rsid w:val="0099636F"/>
    <w:rsid w:val="009A492F"/>
    <w:rsid w:val="009B4CE9"/>
    <w:rsid w:val="009C14A7"/>
    <w:rsid w:val="009C3DEC"/>
    <w:rsid w:val="009D013B"/>
    <w:rsid w:val="00A060CC"/>
    <w:rsid w:val="00A06880"/>
    <w:rsid w:val="00A07140"/>
    <w:rsid w:val="00A23B06"/>
    <w:rsid w:val="00A2546F"/>
    <w:rsid w:val="00A552DB"/>
    <w:rsid w:val="00A76BE2"/>
    <w:rsid w:val="00B17647"/>
    <w:rsid w:val="00BC6CE2"/>
    <w:rsid w:val="00BD6E1F"/>
    <w:rsid w:val="00BE45B5"/>
    <w:rsid w:val="00C03325"/>
    <w:rsid w:val="00C553A7"/>
    <w:rsid w:val="00CC4A84"/>
    <w:rsid w:val="00D45CEA"/>
    <w:rsid w:val="00D5286E"/>
    <w:rsid w:val="00E0131E"/>
    <w:rsid w:val="00E13D8F"/>
    <w:rsid w:val="00E83BEF"/>
    <w:rsid w:val="00E850FF"/>
    <w:rsid w:val="00E94AE3"/>
    <w:rsid w:val="00F07E9B"/>
    <w:rsid w:val="00F108D1"/>
    <w:rsid w:val="00F326E6"/>
    <w:rsid w:val="00F86169"/>
    <w:rsid w:val="00FC318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EAF99"/>
  <w14:defaultImageDpi w14:val="0"/>
  <w15:docId w15:val="{2CE877C3-3342-48F9-A02C-1C94183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28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5286E"/>
    <w:rPr>
      <w:rFonts w:ascii="Calibri" w:hAnsi="Calibri"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28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5286E"/>
    <w:rPr>
      <w:rFonts w:ascii="Calibri" w:hAnsi="Calibri" w:cs="Calibri"/>
      <w:sz w:val="24"/>
      <w:szCs w:val="24"/>
    </w:rPr>
  </w:style>
  <w:style w:type="paragraph" w:customStyle="1" w:styleId="Ecabezadocuadrodcho">
    <w:name w:val="Ecabezado cuadro dcho"/>
    <w:rsid w:val="00652A52"/>
    <w:pPr>
      <w:spacing w:before="120" w:after="120" w:line="360" w:lineRule="auto"/>
      <w:ind w:left="4537" w:hanging="3686"/>
      <w:jc w:val="both"/>
    </w:pPr>
    <w:rPr>
      <w:rFonts w:ascii="Tahoma" w:hAnsi="Tahoma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3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B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7B0A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5169A5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C03325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9C3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DE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C3DEC"/>
    <w:rPr>
      <w:rFonts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D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3DE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ursoshumanos.unizar.es/servicio-pas/rpt-pas/relacion-de-puestos-de-trabajo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cursoshumanos.unizar.es/servicio-pas/rpt-pas/relacion-de-puestos-de-traba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CB44-5977-435B-90E6-1AD3C88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Significado columnas RPT 2018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Significado columnas RPT 2018</dc:title>
  <dc:subject/>
  <dc:creator>meperez</dc:creator>
  <cp:keywords/>
  <dc:description/>
  <cp:lastModifiedBy>usuario</cp:lastModifiedBy>
  <cp:revision>2</cp:revision>
  <dcterms:created xsi:type="dcterms:W3CDTF">2024-01-12T10:52:00Z</dcterms:created>
  <dcterms:modified xsi:type="dcterms:W3CDTF">2024-01-12T10:52:00Z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